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76" w:type="dxa"/>
        <w:tblInd w:w="-160" w:type="dxa"/>
        <w:tblLayout w:type="fixed"/>
        <w:tblLook w:val="0000" w:firstRow="0" w:lastRow="0" w:firstColumn="0" w:lastColumn="0" w:noHBand="0" w:noVBand="0"/>
      </w:tblPr>
      <w:tblGrid>
        <w:gridCol w:w="3441"/>
        <w:gridCol w:w="6845"/>
        <w:gridCol w:w="290"/>
      </w:tblGrid>
      <w:tr w:rsidR="00D810ED" w:rsidRPr="00162D54" w:rsidTr="00672B5A">
        <w:trPr>
          <w:trHeight w:val="286"/>
        </w:trPr>
        <w:tc>
          <w:tcPr>
            <w:tcW w:w="10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ED" w:rsidRPr="00162D54" w:rsidRDefault="004774AB">
            <w:pPr>
              <w:pageBreakBefore/>
              <w:spacing w:after="0" w:line="240" w:lineRule="auto"/>
              <w:jc w:val="center"/>
              <w:rPr>
                <w:rFonts w:ascii="Century Schoolbook" w:hAnsi="Century Schoolbook" w:cstheme="minorHAnsi"/>
              </w:rPr>
            </w:pPr>
            <w:bookmarkStart w:id="0" w:name="_GoBack"/>
            <w:bookmarkEnd w:id="0"/>
            <w:r w:rsidRPr="00162D54">
              <w:rPr>
                <w:rFonts w:ascii="Century Schoolbook" w:hAnsi="Century Schoolbook" w:cstheme="minorHAnsi"/>
                <w:b/>
                <w:sz w:val="24"/>
                <w:szCs w:val="24"/>
              </w:rPr>
              <w:t>Заявка на участие в семинаре.</w:t>
            </w:r>
          </w:p>
        </w:tc>
      </w:tr>
      <w:tr w:rsidR="00376DE0" w:rsidRPr="00162D54" w:rsidTr="00672B5A">
        <w:tblPrEx>
          <w:tblCellMar>
            <w:left w:w="0" w:type="dxa"/>
            <w:right w:w="0" w:type="dxa"/>
          </w:tblCellMar>
        </w:tblPrEx>
        <w:trPr>
          <w:gridAfter w:val="1"/>
          <w:wAfter w:w="290" w:type="dxa"/>
          <w:trHeight w:val="256"/>
        </w:trPr>
        <w:tc>
          <w:tcPr>
            <w:tcW w:w="102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6DE0" w:rsidRPr="00162D54" w:rsidRDefault="00376DE0">
            <w:pPr>
              <w:spacing w:after="0" w:line="240" w:lineRule="auto"/>
              <w:rPr>
                <w:rFonts w:ascii="Century Schoolbook" w:hAnsi="Century Schoolbook" w:cstheme="minorHAnsi"/>
              </w:rPr>
            </w:pPr>
          </w:p>
        </w:tc>
      </w:tr>
      <w:tr w:rsidR="00D810ED" w:rsidRPr="00162D54" w:rsidTr="00672B5A">
        <w:trPr>
          <w:trHeight w:val="1162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ED" w:rsidRPr="00162D54" w:rsidRDefault="004774AB">
            <w:pPr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  <w:r w:rsidRPr="00162D54">
              <w:rPr>
                <w:rFonts w:ascii="Century Schoolbook" w:hAnsi="Century Schoolbook" w:cstheme="minorHAnsi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ED" w:rsidRPr="00162D54" w:rsidRDefault="00D810ED">
            <w:pPr>
              <w:snapToGrid w:val="0"/>
              <w:spacing w:after="0" w:line="240" w:lineRule="auto"/>
              <w:jc w:val="center"/>
              <w:rPr>
                <w:rFonts w:ascii="Century Schoolbook" w:hAnsi="Century Schoolbook" w:cstheme="minorHAnsi"/>
                <w:sz w:val="20"/>
                <w:szCs w:val="20"/>
              </w:rPr>
            </w:pPr>
          </w:p>
        </w:tc>
      </w:tr>
      <w:tr w:rsidR="00D810ED" w:rsidRPr="00162D54" w:rsidTr="00672B5A">
        <w:trPr>
          <w:trHeight w:val="799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ED" w:rsidRPr="00162D54" w:rsidRDefault="004774AB" w:rsidP="00376DE0">
            <w:pPr>
              <w:spacing w:after="0" w:line="240" w:lineRule="auto"/>
              <w:jc w:val="right"/>
              <w:rPr>
                <w:rFonts w:ascii="Century Schoolbook" w:hAnsi="Century Schoolbook" w:cstheme="minorHAnsi"/>
                <w:color w:val="000000"/>
                <w:kern w:val="1"/>
                <w:sz w:val="24"/>
                <w:szCs w:val="24"/>
              </w:rPr>
            </w:pPr>
            <w:r w:rsidRPr="00162D54">
              <w:rPr>
                <w:rFonts w:ascii="Century Schoolbook" w:hAnsi="Century Schoolbook" w:cstheme="minorHAnsi"/>
                <w:color w:val="000000"/>
                <w:kern w:val="1"/>
                <w:sz w:val="24"/>
                <w:szCs w:val="24"/>
              </w:rPr>
              <w:t>Юридический адрес:</w:t>
            </w: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ED" w:rsidRPr="00162D54" w:rsidRDefault="00D810ED">
            <w:pPr>
              <w:snapToGrid w:val="0"/>
              <w:spacing w:after="0" w:line="240" w:lineRule="auto"/>
              <w:jc w:val="center"/>
              <w:rPr>
                <w:rFonts w:ascii="Century Schoolbook" w:hAnsi="Century Schoolbook" w:cstheme="minorHAnsi"/>
                <w:color w:val="000000"/>
                <w:kern w:val="1"/>
                <w:sz w:val="20"/>
                <w:szCs w:val="20"/>
              </w:rPr>
            </w:pPr>
          </w:p>
        </w:tc>
      </w:tr>
      <w:tr w:rsidR="00D810ED" w:rsidRPr="00162D54" w:rsidTr="00672B5A">
        <w:trPr>
          <w:trHeight w:val="28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ED" w:rsidRPr="00162D54" w:rsidRDefault="004774AB">
            <w:pPr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  <w:r w:rsidRPr="00162D54">
              <w:rPr>
                <w:rFonts w:ascii="Century Schoolbook" w:hAnsi="Century Schoolbook" w:cstheme="minorHAnsi"/>
                <w:color w:val="000000"/>
                <w:kern w:val="1"/>
                <w:sz w:val="24"/>
                <w:szCs w:val="24"/>
              </w:rPr>
              <w:t>ИНН:</w:t>
            </w: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ED" w:rsidRPr="00162D54" w:rsidRDefault="00D810ED">
            <w:pPr>
              <w:snapToGrid w:val="0"/>
              <w:spacing w:after="0" w:line="240" w:lineRule="auto"/>
              <w:jc w:val="center"/>
              <w:rPr>
                <w:rFonts w:ascii="Century Schoolbook" w:hAnsi="Century Schoolbook" w:cstheme="minorHAnsi"/>
                <w:sz w:val="20"/>
                <w:szCs w:val="20"/>
              </w:rPr>
            </w:pPr>
          </w:p>
        </w:tc>
      </w:tr>
      <w:tr w:rsidR="00D810ED" w:rsidRPr="00162D54" w:rsidTr="00672B5A">
        <w:trPr>
          <w:trHeight w:val="573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ED" w:rsidRPr="00162D54" w:rsidRDefault="004774AB">
            <w:pPr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  <w:r w:rsidRPr="00162D54">
              <w:rPr>
                <w:rFonts w:ascii="Century Schoolbook" w:hAnsi="Century Schoolbook" w:cstheme="minorHAnsi"/>
                <w:color w:val="000000"/>
                <w:kern w:val="1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ED" w:rsidRPr="00162D54" w:rsidRDefault="00D810ED">
            <w:pPr>
              <w:snapToGrid w:val="0"/>
              <w:spacing w:after="0" w:line="240" w:lineRule="auto"/>
              <w:jc w:val="center"/>
              <w:rPr>
                <w:rFonts w:ascii="Century Schoolbook" w:hAnsi="Century Schoolbook" w:cstheme="minorHAnsi"/>
                <w:sz w:val="20"/>
                <w:szCs w:val="20"/>
              </w:rPr>
            </w:pPr>
          </w:p>
        </w:tc>
      </w:tr>
      <w:tr w:rsidR="004229D4" w:rsidRPr="00162D54" w:rsidTr="00672B5A">
        <w:trPr>
          <w:trHeight w:val="588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9D4" w:rsidRPr="00162D54" w:rsidRDefault="004229D4">
            <w:pPr>
              <w:spacing w:after="0" w:line="240" w:lineRule="auto"/>
              <w:jc w:val="right"/>
              <w:rPr>
                <w:rFonts w:ascii="Century Schoolbook" w:hAnsi="Century Schoolbook" w:cstheme="minorHAnsi"/>
                <w:color w:val="000000"/>
                <w:kern w:val="1"/>
                <w:sz w:val="24"/>
                <w:szCs w:val="24"/>
              </w:rPr>
            </w:pPr>
            <w:r w:rsidRPr="00162D54">
              <w:rPr>
                <w:rFonts w:ascii="Century Schoolbook" w:hAnsi="Century Schoolbook" w:cstheme="minorHAnsi"/>
                <w:color w:val="000000"/>
                <w:kern w:val="1"/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D4" w:rsidRPr="00162D54" w:rsidRDefault="004229D4">
            <w:pPr>
              <w:snapToGrid w:val="0"/>
              <w:spacing w:after="0" w:line="240" w:lineRule="auto"/>
              <w:jc w:val="center"/>
              <w:rPr>
                <w:rFonts w:ascii="Century Schoolbook" w:hAnsi="Century Schoolbook" w:cstheme="minorHAnsi"/>
                <w:sz w:val="20"/>
                <w:szCs w:val="20"/>
              </w:rPr>
            </w:pPr>
          </w:p>
        </w:tc>
      </w:tr>
      <w:tr w:rsidR="00D810ED" w:rsidRPr="00162D54" w:rsidTr="00672B5A">
        <w:trPr>
          <w:trHeight w:val="139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ED" w:rsidRPr="00162D54" w:rsidRDefault="004774AB" w:rsidP="00162D54">
            <w:pPr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  <w:r w:rsidRPr="00162D54">
              <w:rPr>
                <w:rFonts w:ascii="Century Schoolbook" w:hAnsi="Century Schoolbook" w:cstheme="minorHAnsi"/>
                <w:color w:val="000000"/>
                <w:kern w:val="1"/>
                <w:sz w:val="24"/>
                <w:szCs w:val="24"/>
                <w:lang w:val="en-US"/>
              </w:rPr>
              <w:t>E</w:t>
            </w:r>
            <w:r w:rsidRPr="00162D54">
              <w:rPr>
                <w:rFonts w:ascii="Century Schoolbook" w:hAnsi="Century Schoolbook" w:cstheme="minorHAnsi"/>
                <w:color w:val="000000"/>
                <w:kern w:val="1"/>
                <w:sz w:val="24"/>
                <w:szCs w:val="24"/>
              </w:rPr>
              <w:t>-</w:t>
            </w:r>
            <w:r w:rsidRPr="00162D54">
              <w:rPr>
                <w:rFonts w:ascii="Century Schoolbook" w:hAnsi="Century Schoolbook" w:cstheme="minorHAnsi"/>
                <w:color w:val="000000"/>
                <w:kern w:val="1"/>
                <w:sz w:val="24"/>
                <w:szCs w:val="24"/>
                <w:lang w:val="en-US"/>
              </w:rPr>
              <w:t>mail</w:t>
            </w:r>
            <w:r w:rsidR="004229D4" w:rsidRPr="00162D54">
              <w:rPr>
                <w:rFonts w:ascii="Century Schoolbook" w:hAnsi="Century Schoolbook" w:cstheme="minorHAnsi"/>
                <w:color w:val="000000"/>
                <w:kern w:val="1"/>
                <w:sz w:val="24"/>
                <w:szCs w:val="24"/>
              </w:rPr>
              <w:t xml:space="preserve"> (для </w:t>
            </w:r>
            <w:r w:rsidR="00162D54" w:rsidRPr="00162D54">
              <w:rPr>
                <w:rFonts w:ascii="Century Schoolbook" w:hAnsi="Century Schoolbook" w:cstheme="minorHAnsi"/>
                <w:color w:val="000000"/>
                <w:kern w:val="1"/>
                <w:sz w:val="24"/>
                <w:szCs w:val="24"/>
              </w:rPr>
              <w:t>связи</w:t>
            </w:r>
            <w:r w:rsidR="004229D4" w:rsidRPr="00162D54">
              <w:rPr>
                <w:rFonts w:ascii="Century Schoolbook" w:hAnsi="Century Schoolbook" w:cstheme="minorHAnsi"/>
                <w:color w:val="000000"/>
                <w:kern w:val="1"/>
                <w:sz w:val="24"/>
                <w:szCs w:val="24"/>
              </w:rPr>
              <w:t>)</w:t>
            </w:r>
            <w:r w:rsidRPr="00162D54">
              <w:rPr>
                <w:rFonts w:ascii="Century Schoolbook" w:hAnsi="Century Schoolbook" w:cstheme="minorHAnsi"/>
                <w:color w:val="000000"/>
                <w:kern w:val="1"/>
                <w:sz w:val="24"/>
                <w:szCs w:val="24"/>
              </w:rPr>
              <w:t>:</w:t>
            </w: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ED" w:rsidRPr="00162D54" w:rsidRDefault="00D810ED">
            <w:pPr>
              <w:snapToGrid w:val="0"/>
              <w:spacing w:after="0" w:line="240" w:lineRule="auto"/>
              <w:jc w:val="center"/>
              <w:rPr>
                <w:rFonts w:ascii="Century Schoolbook" w:hAnsi="Century Schoolbook" w:cstheme="minorHAnsi"/>
                <w:sz w:val="20"/>
                <w:szCs w:val="20"/>
              </w:rPr>
            </w:pPr>
          </w:p>
        </w:tc>
      </w:tr>
      <w:tr w:rsidR="00D810ED" w:rsidRPr="00162D54" w:rsidTr="00672B5A">
        <w:trPr>
          <w:cantSplit/>
          <w:trHeight w:val="241"/>
        </w:trPr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ED" w:rsidRPr="00162D54" w:rsidRDefault="004774AB" w:rsidP="00376DE0">
            <w:pPr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  <w:r w:rsidRPr="00162D54">
              <w:rPr>
                <w:rFonts w:ascii="Century Schoolbook" w:hAnsi="Century Schoolbook" w:cstheme="minorHAnsi"/>
                <w:color w:val="000000"/>
                <w:kern w:val="1"/>
                <w:sz w:val="24"/>
                <w:szCs w:val="24"/>
              </w:rPr>
              <w:t>Контактное лицо</w:t>
            </w:r>
            <w:r w:rsidRPr="00162D54">
              <w:rPr>
                <w:rFonts w:ascii="Century Schoolbook" w:hAnsi="Century Schoolbook" w:cstheme="minorHAnsi"/>
                <w:sz w:val="24"/>
                <w:szCs w:val="24"/>
              </w:rPr>
              <w:t xml:space="preserve"> (</w:t>
            </w:r>
            <w:r w:rsidRPr="00162D54">
              <w:rPr>
                <w:rFonts w:ascii="Century Schoolbook" w:hAnsi="Century Schoolbook" w:cstheme="minorHAnsi"/>
                <w:color w:val="000000"/>
                <w:kern w:val="1"/>
                <w:sz w:val="24"/>
                <w:szCs w:val="24"/>
              </w:rPr>
              <w:t>Ф.И.О.):</w:t>
            </w:r>
          </w:p>
          <w:p w:rsidR="00D810ED" w:rsidRPr="00162D54" w:rsidRDefault="004774AB" w:rsidP="00376DE0">
            <w:pPr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  <w:r w:rsidRPr="00162D54">
              <w:rPr>
                <w:rFonts w:ascii="Century Schoolbook" w:hAnsi="Century Schoolbook" w:cstheme="minorHAnsi"/>
                <w:color w:val="000000"/>
                <w:kern w:val="1"/>
                <w:sz w:val="24"/>
                <w:szCs w:val="24"/>
              </w:rPr>
              <w:t>должность:</w:t>
            </w:r>
          </w:p>
          <w:p w:rsidR="00D810ED" w:rsidRPr="00162D54" w:rsidRDefault="004229D4" w:rsidP="00376DE0">
            <w:pPr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  <w:r w:rsidRPr="00162D54">
              <w:rPr>
                <w:rFonts w:ascii="Century Schoolbook" w:hAnsi="Century Schoolbook" w:cstheme="minorHAnsi"/>
                <w:color w:val="000000"/>
                <w:kern w:val="1"/>
                <w:sz w:val="24"/>
                <w:szCs w:val="24"/>
              </w:rPr>
              <w:t>телефон:</w:t>
            </w: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ED" w:rsidRPr="00162D54" w:rsidRDefault="00D810ED">
            <w:pPr>
              <w:snapToGrid w:val="0"/>
              <w:spacing w:after="0" w:line="240" w:lineRule="auto"/>
              <w:jc w:val="center"/>
              <w:rPr>
                <w:rFonts w:ascii="Century Schoolbook" w:hAnsi="Century Schoolbook" w:cstheme="minorHAnsi"/>
                <w:sz w:val="20"/>
                <w:szCs w:val="20"/>
              </w:rPr>
            </w:pPr>
          </w:p>
        </w:tc>
      </w:tr>
      <w:tr w:rsidR="00D810ED" w:rsidRPr="00162D54" w:rsidTr="00672B5A">
        <w:trPr>
          <w:cantSplit/>
          <w:trHeight w:val="331"/>
        </w:trPr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ED" w:rsidRPr="00162D54" w:rsidRDefault="00D810ED" w:rsidP="00376DE0">
            <w:pPr>
              <w:snapToGrid w:val="0"/>
              <w:spacing w:after="0" w:line="240" w:lineRule="auto"/>
              <w:jc w:val="right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ED" w:rsidRPr="00162D54" w:rsidRDefault="00D810ED">
            <w:pPr>
              <w:snapToGrid w:val="0"/>
              <w:spacing w:after="0" w:line="240" w:lineRule="auto"/>
              <w:jc w:val="center"/>
              <w:rPr>
                <w:rFonts w:ascii="Century Schoolbook" w:hAnsi="Century Schoolbook" w:cstheme="minorHAnsi"/>
                <w:sz w:val="20"/>
                <w:szCs w:val="20"/>
              </w:rPr>
            </w:pPr>
          </w:p>
        </w:tc>
      </w:tr>
      <w:tr w:rsidR="00D810ED" w:rsidRPr="00162D54" w:rsidTr="00672B5A">
        <w:trPr>
          <w:cantSplit/>
          <w:trHeight w:val="286"/>
        </w:trPr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ED" w:rsidRPr="00162D54" w:rsidRDefault="00D810ED" w:rsidP="00376DE0">
            <w:pPr>
              <w:snapToGrid w:val="0"/>
              <w:spacing w:after="0" w:line="240" w:lineRule="auto"/>
              <w:jc w:val="right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ED" w:rsidRPr="00162D54" w:rsidRDefault="00D810ED">
            <w:pPr>
              <w:snapToGrid w:val="0"/>
              <w:spacing w:after="0" w:line="240" w:lineRule="auto"/>
              <w:jc w:val="center"/>
              <w:rPr>
                <w:rFonts w:ascii="Century Schoolbook" w:hAnsi="Century Schoolbook" w:cstheme="minorHAnsi"/>
                <w:sz w:val="20"/>
                <w:szCs w:val="20"/>
              </w:rPr>
            </w:pPr>
          </w:p>
        </w:tc>
      </w:tr>
      <w:tr w:rsidR="00376DE0" w:rsidRPr="00162D54" w:rsidTr="00672B5A">
        <w:tblPrEx>
          <w:tblCellMar>
            <w:left w:w="0" w:type="dxa"/>
            <w:right w:w="0" w:type="dxa"/>
          </w:tblCellMar>
        </w:tblPrEx>
        <w:trPr>
          <w:gridAfter w:val="1"/>
          <w:wAfter w:w="290" w:type="dxa"/>
          <w:trHeight w:val="1102"/>
        </w:trPr>
        <w:tc>
          <w:tcPr>
            <w:tcW w:w="10286" w:type="dxa"/>
            <w:gridSpan w:val="2"/>
            <w:shd w:val="clear" w:color="auto" w:fill="auto"/>
          </w:tcPr>
          <w:p w:rsidR="00376DE0" w:rsidRPr="00162D54" w:rsidRDefault="00376DE0">
            <w:pPr>
              <w:spacing w:after="0" w:line="240" w:lineRule="auto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</w:p>
          <w:p w:rsidR="00376DE0" w:rsidRPr="00162D54" w:rsidRDefault="00376DE0">
            <w:pPr>
              <w:spacing w:after="0" w:line="240" w:lineRule="auto"/>
              <w:jc w:val="center"/>
              <w:rPr>
                <w:rFonts w:ascii="Century Schoolbook" w:hAnsi="Century Schoolbook" w:cstheme="minorHAnsi"/>
                <w:b/>
                <w:sz w:val="28"/>
                <w:szCs w:val="28"/>
              </w:rPr>
            </w:pPr>
            <w:r w:rsidRPr="00162D54">
              <w:rPr>
                <w:rFonts w:ascii="Century Schoolbook" w:hAnsi="Century Schoolbook" w:cstheme="minorHAnsi"/>
                <w:b/>
                <w:sz w:val="28"/>
                <w:szCs w:val="28"/>
              </w:rPr>
              <w:t>Участники семинара</w:t>
            </w:r>
          </w:p>
          <w:p w:rsidR="00376DE0" w:rsidRPr="00162D54" w:rsidRDefault="00376DE0" w:rsidP="00162D54">
            <w:pPr>
              <w:spacing w:after="0" w:line="240" w:lineRule="auto"/>
              <w:jc w:val="center"/>
              <w:rPr>
                <w:rFonts w:ascii="Century Schoolbook" w:hAnsi="Century Schoolbook" w:cstheme="minorHAnsi"/>
                <w:sz w:val="20"/>
                <w:szCs w:val="20"/>
              </w:rPr>
            </w:pPr>
            <w:r w:rsidRPr="00162D54">
              <w:rPr>
                <w:rFonts w:ascii="Century Schoolbook" w:hAnsi="Century Schoolbook" w:cstheme="minorHAnsi"/>
                <w:sz w:val="20"/>
                <w:szCs w:val="20"/>
              </w:rPr>
              <w:t>указанная информация используется для заполнения сертификатов/удостоверений, оперативного оповещения и отправки учебных материалов</w:t>
            </w:r>
          </w:p>
        </w:tc>
      </w:tr>
      <w:tr w:rsidR="00162D54" w:rsidRPr="00162D54" w:rsidTr="00672B5A">
        <w:tblPrEx>
          <w:tblCellMar>
            <w:left w:w="0" w:type="dxa"/>
            <w:right w:w="0" w:type="dxa"/>
          </w:tblCellMar>
        </w:tblPrEx>
        <w:trPr>
          <w:gridAfter w:val="1"/>
          <w:wAfter w:w="290" w:type="dxa"/>
          <w:trHeight w:val="286"/>
        </w:trPr>
        <w:tc>
          <w:tcPr>
            <w:tcW w:w="10286" w:type="dxa"/>
            <w:gridSpan w:val="2"/>
            <w:shd w:val="clear" w:color="auto" w:fill="auto"/>
          </w:tcPr>
          <w:p w:rsidR="00162D54" w:rsidRPr="00162D54" w:rsidRDefault="00162D54">
            <w:pPr>
              <w:spacing w:after="0" w:line="240" w:lineRule="auto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</w:p>
        </w:tc>
      </w:tr>
      <w:tr w:rsidR="00672B5A" w:rsidRPr="00162D54" w:rsidTr="00672B5A">
        <w:tblPrEx>
          <w:tblCellMar>
            <w:left w:w="0" w:type="dxa"/>
            <w:right w:w="0" w:type="dxa"/>
          </w:tblCellMar>
        </w:tblPrEx>
        <w:trPr>
          <w:gridAfter w:val="1"/>
          <w:wAfter w:w="290" w:type="dxa"/>
          <w:trHeight w:val="286"/>
        </w:trPr>
        <w:tc>
          <w:tcPr>
            <w:tcW w:w="10286" w:type="dxa"/>
            <w:gridSpan w:val="2"/>
            <w:shd w:val="clear" w:color="auto" w:fill="auto"/>
          </w:tcPr>
          <w:p w:rsidR="00672B5A" w:rsidRPr="00162D54" w:rsidRDefault="00672B5A">
            <w:pPr>
              <w:spacing w:after="0" w:line="240" w:lineRule="auto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846"/>
        <w:gridCol w:w="4252"/>
        <w:gridCol w:w="2342"/>
        <w:gridCol w:w="3045"/>
      </w:tblGrid>
      <w:tr w:rsidR="00672B5A" w:rsidTr="00672B5A">
        <w:tc>
          <w:tcPr>
            <w:tcW w:w="846" w:type="dxa"/>
          </w:tcPr>
          <w:p w:rsidR="00672B5A" w:rsidRPr="00672B5A" w:rsidRDefault="00672B5A" w:rsidP="00672B5A">
            <w:pPr>
              <w:spacing w:after="0" w:line="240" w:lineRule="auto"/>
              <w:jc w:val="center"/>
              <w:rPr>
                <w:rFonts w:ascii="Century Schoolbook" w:hAnsi="Century Schoolbook" w:cstheme="minorHAnsi"/>
                <w:b/>
                <w:i/>
              </w:rPr>
            </w:pPr>
            <w:r w:rsidRPr="00672B5A">
              <w:rPr>
                <w:rFonts w:ascii="Century Schoolbook" w:hAnsi="Century Schoolbook" w:cstheme="minorHAnsi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672B5A" w:rsidRPr="00672B5A" w:rsidRDefault="00672B5A" w:rsidP="00672B5A">
            <w:pPr>
              <w:snapToGrid w:val="0"/>
              <w:spacing w:after="0" w:line="240" w:lineRule="auto"/>
              <w:jc w:val="center"/>
              <w:rPr>
                <w:rFonts w:ascii="Century Schoolbook" w:hAnsi="Century Schoolbook" w:cstheme="minorHAnsi"/>
                <w:b/>
                <w:i/>
                <w:sz w:val="20"/>
                <w:szCs w:val="20"/>
              </w:rPr>
            </w:pPr>
            <w:r w:rsidRPr="00672B5A">
              <w:rPr>
                <w:rFonts w:ascii="Century Schoolbook" w:hAnsi="Century Schoolbook" w:cstheme="minorHAnsi"/>
                <w:b/>
                <w:i/>
                <w:sz w:val="24"/>
                <w:szCs w:val="24"/>
              </w:rPr>
              <w:t>Ф.И.О участника (полностью)</w:t>
            </w:r>
          </w:p>
        </w:tc>
        <w:tc>
          <w:tcPr>
            <w:tcW w:w="2342" w:type="dxa"/>
            <w:vAlign w:val="center"/>
          </w:tcPr>
          <w:p w:rsidR="00672B5A" w:rsidRPr="00672B5A" w:rsidRDefault="00672B5A" w:rsidP="00672B5A">
            <w:pPr>
              <w:snapToGrid w:val="0"/>
              <w:spacing w:after="0" w:line="240" w:lineRule="auto"/>
              <w:jc w:val="center"/>
              <w:rPr>
                <w:rFonts w:ascii="Century Schoolbook" w:hAnsi="Century Schoolbook" w:cstheme="minorHAnsi"/>
                <w:b/>
                <w:i/>
                <w:sz w:val="20"/>
                <w:szCs w:val="20"/>
              </w:rPr>
            </w:pPr>
            <w:r w:rsidRPr="00672B5A">
              <w:rPr>
                <w:rFonts w:ascii="Century Schoolbook" w:hAnsi="Century Schoolbook" w:cstheme="minorHAnsi"/>
                <w:b/>
                <w:i/>
              </w:rPr>
              <w:t>Номер телефона</w:t>
            </w:r>
          </w:p>
        </w:tc>
        <w:tc>
          <w:tcPr>
            <w:tcW w:w="3045" w:type="dxa"/>
            <w:vAlign w:val="center"/>
          </w:tcPr>
          <w:p w:rsidR="00672B5A" w:rsidRPr="00672B5A" w:rsidRDefault="00672B5A" w:rsidP="00672B5A">
            <w:pPr>
              <w:snapToGrid w:val="0"/>
              <w:spacing w:after="0" w:line="240" w:lineRule="auto"/>
              <w:jc w:val="center"/>
              <w:rPr>
                <w:rFonts w:ascii="Century Schoolbook" w:hAnsi="Century Schoolbook" w:cstheme="minorHAnsi"/>
                <w:b/>
                <w:i/>
                <w:sz w:val="20"/>
                <w:szCs w:val="20"/>
              </w:rPr>
            </w:pPr>
            <w:r w:rsidRPr="00672B5A">
              <w:rPr>
                <w:rFonts w:ascii="Century Schoolbook" w:hAnsi="Century Schoolbook" w:cstheme="minorHAnsi"/>
                <w:b/>
                <w:i/>
                <w:lang w:val="en-US"/>
              </w:rPr>
              <w:t>e-mail</w:t>
            </w:r>
          </w:p>
        </w:tc>
      </w:tr>
      <w:tr w:rsidR="00672B5A" w:rsidTr="00672B5A">
        <w:tc>
          <w:tcPr>
            <w:tcW w:w="846" w:type="dxa"/>
          </w:tcPr>
          <w:p w:rsidR="00672B5A" w:rsidRDefault="00672B5A">
            <w:pPr>
              <w:spacing w:before="120" w:after="0"/>
              <w:jc w:val="center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>1</w:t>
            </w:r>
          </w:p>
        </w:tc>
        <w:tc>
          <w:tcPr>
            <w:tcW w:w="4252" w:type="dxa"/>
          </w:tcPr>
          <w:p w:rsidR="00672B5A" w:rsidRDefault="00672B5A">
            <w:pPr>
              <w:spacing w:before="120" w:after="0"/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2342" w:type="dxa"/>
          </w:tcPr>
          <w:p w:rsidR="00672B5A" w:rsidRDefault="00672B5A">
            <w:pPr>
              <w:spacing w:before="120" w:after="0"/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3045" w:type="dxa"/>
          </w:tcPr>
          <w:p w:rsidR="00672B5A" w:rsidRDefault="00672B5A">
            <w:pPr>
              <w:spacing w:before="120" w:after="0"/>
              <w:jc w:val="center"/>
              <w:rPr>
                <w:rFonts w:ascii="Century Schoolbook" w:hAnsi="Century Schoolbook" w:cstheme="minorHAnsi"/>
              </w:rPr>
            </w:pPr>
          </w:p>
        </w:tc>
      </w:tr>
      <w:tr w:rsidR="00672B5A" w:rsidTr="00672B5A">
        <w:tc>
          <w:tcPr>
            <w:tcW w:w="846" w:type="dxa"/>
          </w:tcPr>
          <w:p w:rsidR="00672B5A" w:rsidRDefault="00672B5A">
            <w:pPr>
              <w:spacing w:before="120" w:after="0"/>
              <w:jc w:val="center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>2</w:t>
            </w:r>
          </w:p>
        </w:tc>
        <w:tc>
          <w:tcPr>
            <w:tcW w:w="4252" w:type="dxa"/>
          </w:tcPr>
          <w:p w:rsidR="00672B5A" w:rsidRDefault="00672B5A">
            <w:pPr>
              <w:spacing w:before="120" w:after="0"/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2342" w:type="dxa"/>
          </w:tcPr>
          <w:p w:rsidR="00672B5A" w:rsidRDefault="00672B5A">
            <w:pPr>
              <w:spacing w:before="120" w:after="0"/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3045" w:type="dxa"/>
          </w:tcPr>
          <w:p w:rsidR="00672B5A" w:rsidRDefault="00672B5A">
            <w:pPr>
              <w:spacing w:before="120" w:after="0"/>
              <w:jc w:val="center"/>
              <w:rPr>
                <w:rFonts w:ascii="Century Schoolbook" w:hAnsi="Century Schoolbook" w:cstheme="minorHAnsi"/>
              </w:rPr>
            </w:pPr>
          </w:p>
        </w:tc>
      </w:tr>
      <w:tr w:rsidR="00672B5A" w:rsidTr="00672B5A">
        <w:tc>
          <w:tcPr>
            <w:tcW w:w="846" w:type="dxa"/>
          </w:tcPr>
          <w:p w:rsidR="00672B5A" w:rsidRDefault="00672B5A">
            <w:pPr>
              <w:spacing w:before="120" w:after="0"/>
              <w:jc w:val="center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>3</w:t>
            </w:r>
          </w:p>
        </w:tc>
        <w:tc>
          <w:tcPr>
            <w:tcW w:w="4252" w:type="dxa"/>
          </w:tcPr>
          <w:p w:rsidR="00672B5A" w:rsidRDefault="00672B5A">
            <w:pPr>
              <w:spacing w:before="120" w:after="0"/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2342" w:type="dxa"/>
          </w:tcPr>
          <w:p w:rsidR="00672B5A" w:rsidRDefault="00672B5A">
            <w:pPr>
              <w:spacing w:before="120" w:after="0"/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3045" w:type="dxa"/>
          </w:tcPr>
          <w:p w:rsidR="00672B5A" w:rsidRDefault="00672B5A">
            <w:pPr>
              <w:spacing w:before="120" w:after="0"/>
              <w:jc w:val="center"/>
              <w:rPr>
                <w:rFonts w:ascii="Century Schoolbook" w:hAnsi="Century Schoolbook" w:cstheme="minorHAnsi"/>
              </w:rPr>
            </w:pPr>
          </w:p>
        </w:tc>
      </w:tr>
    </w:tbl>
    <w:p w:rsidR="00672B5A" w:rsidRPr="00162D54" w:rsidRDefault="00672B5A">
      <w:pPr>
        <w:spacing w:before="120" w:after="0"/>
        <w:jc w:val="center"/>
        <w:rPr>
          <w:rFonts w:ascii="Century Schoolbook" w:hAnsi="Century Schoolbook" w:cstheme="minorHAnsi"/>
        </w:rPr>
      </w:pPr>
    </w:p>
    <w:tbl>
      <w:tblPr>
        <w:tblStyle w:val="ac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0065"/>
      </w:tblGrid>
      <w:tr w:rsidR="00162D54" w:rsidRPr="00162D54" w:rsidTr="00162D54">
        <w:tc>
          <w:tcPr>
            <w:tcW w:w="562" w:type="dxa"/>
          </w:tcPr>
          <w:p w:rsidR="00162D54" w:rsidRPr="00162D54" w:rsidRDefault="00162D54">
            <w:pPr>
              <w:spacing w:before="120" w:after="0"/>
              <w:jc w:val="center"/>
              <w:rPr>
                <w:rFonts w:ascii="Century Schoolbook" w:hAnsi="Century Schoolbook" w:cstheme="minorHAnsi"/>
                <w:sz w:val="48"/>
                <w:szCs w:val="48"/>
              </w:rPr>
            </w:pPr>
            <w:r w:rsidRPr="00162D54">
              <w:rPr>
                <w:rFonts w:ascii="Century Schoolbook" w:hAnsi="Century Schoolbook" w:cstheme="minorHAnsi"/>
                <w:color w:val="FF0000"/>
                <w:sz w:val="48"/>
                <w:szCs w:val="48"/>
              </w:rPr>
              <w:t>!</w:t>
            </w:r>
          </w:p>
        </w:tc>
        <w:tc>
          <w:tcPr>
            <w:tcW w:w="10065" w:type="dxa"/>
          </w:tcPr>
          <w:p w:rsidR="00162D54" w:rsidRPr="00162D54" w:rsidRDefault="00162D54" w:rsidP="00162D54">
            <w:pPr>
              <w:spacing w:before="120" w:after="0"/>
              <w:rPr>
                <w:rFonts w:ascii="Century Schoolbook" w:hAnsi="Century Schoolbook" w:cstheme="minorHAnsi"/>
              </w:rPr>
            </w:pPr>
            <w:r w:rsidRPr="00486B8B">
              <w:rPr>
                <w:rFonts w:ascii="Century Schoolbook" w:hAnsi="Century Schoolbook" w:cstheme="minorHAnsi"/>
              </w:rPr>
              <w:t>П</w:t>
            </w:r>
            <w:r w:rsidR="00CE115D" w:rsidRPr="00486B8B">
              <w:rPr>
                <w:rFonts w:ascii="Century Schoolbook" w:hAnsi="Century Schoolbook" w:cstheme="minorHAnsi"/>
              </w:rPr>
              <w:t>осле направления заявки по е</w:t>
            </w:r>
            <w:r w:rsidRPr="00486B8B">
              <w:rPr>
                <w:rFonts w:ascii="Century Schoolbook" w:hAnsi="Century Schoolbook" w:cstheme="minorHAnsi"/>
              </w:rPr>
              <w:t>-</w:t>
            </w:r>
            <w:proofErr w:type="spellStart"/>
            <w:r w:rsidRPr="00486B8B">
              <w:rPr>
                <w:rFonts w:ascii="Century Schoolbook" w:hAnsi="Century Schoolbook" w:cstheme="minorHAnsi"/>
              </w:rPr>
              <w:t>mail</w:t>
            </w:r>
            <w:proofErr w:type="spellEnd"/>
            <w:r w:rsidRPr="00486B8B">
              <w:rPr>
                <w:rFonts w:ascii="Century Schoolbook" w:hAnsi="Century Schoolbook" w:cstheme="minorHAnsi"/>
              </w:rPr>
              <w:t xml:space="preserve"> (</w:t>
            </w:r>
            <w:r w:rsidR="00486B8B" w:rsidRPr="00486B8B">
              <w:rPr>
                <w:rFonts w:ascii="Century Schoolbook" w:hAnsi="Century Schoolbook" w:cstheme="minorHAnsi"/>
              </w:rPr>
              <w:t>seminarekb@yandex.ru</w:t>
            </w:r>
            <w:r w:rsidRPr="00486B8B">
              <w:rPr>
                <w:rFonts w:ascii="Century Schoolbook" w:hAnsi="Century Schoolbook" w:cstheme="minorHAnsi"/>
              </w:rPr>
              <w:t>) необходимо уточнить информацию о включении заявленных сотрудников в спи</w:t>
            </w:r>
            <w:r w:rsidR="00486B8B">
              <w:rPr>
                <w:rFonts w:ascii="Century Schoolbook" w:hAnsi="Century Schoolbook" w:cstheme="minorHAnsi"/>
              </w:rPr>
              <w:t>сок участников семинара по тел.:</w:t>
            </w:r>
            <w:r w:rsidR="00486B8B" w:rsidRPr="00486B8B">
              <w:rPr>
                <w:rFonts w:ascii="Century Schoolbook" w:hAnsi="Century Schoolbook" w:cstheme="minorHAnsi"/>
              </w:rPr>
              <w:t>+7 (900) 200-7-205, +7 (908) 92-72-872</w:t>
            </w:r>
            <w:r w:rsidR="00486B8B">
              <w:rPr>
                <w:rFonts w:ascii="Century Schoolbook" w:hAnsi="Century Schoolbook" w:cstheme="minorHAnsi"/>
              </w:rPr>
              <w:t>.</w:t>
            </w:r>
          </w:p>
        </w:tc>
      </w:tr>
    </w:tbl>
    <w:p w:rsidR="00162D54" w:rsidRPr="00162D54" w:rsidRDefault="00162D54">
      <w:pPr>
        <w:spacing w:before="120" w:after="0"/>
        <w:jc w:val="center"/>
        <w:rPr>
          <w:rFonts w:ascii="Century Schoolbook" w:hAnsi="Century Schoolbook" w:cstheme="minorHAnsi"/>
        </w:rPr>
      </w:pPr>
    </w:p>
    <w:sectPr w:rsidR="00162D54" w:rsidRPr="00162D54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pacing w:val="-4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pacing w:val="-4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4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3"/>
        <w:szCs w:val="23"/>
        <w:lang w:val="en-U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3"/>
        <w:szCs w:val="23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4"/>
        <w:sz w:val="24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4"/>
        <w:sz w:val="24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4"/>
        <w:szCs w:val="2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D4"/>
    <w:rsid w:val="00162D54"/>
    <w:rsid w:val="00331A85"/>
    <w:rsid w:val="00376DE0"/>
    <w:rsid w:val="004229D4"/>
    <w:rsid w:val="004774AB"/>
    <w:rsid w:val="00486B8B"/>
    <w:rsid w:val="00672B5A"/>
    <w:rsid w:val="00765C65"/>
    <w:rsid w:val="00AB2E5D"/>
    <w:rsid w:val="00C23843"/>
    <w:rsid w:val="00CE115D"/>
    <w:rsid w:val="00D810ED"/>
    <w:rsid w:val="00FA06E2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7876B9A-514C-4494-8C4F-4C6675A7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 w:hint="default"/>
      <w:color w:val="auto"/>
      <w:spacing w:val="-4"/>
      <w:sz w:val="24"/>
      <w:szCs w:val="24"/>
    </w:rPr>
  </w:style>
  <w:style w:type="character" w:customStyle="1" w:styleId="WW8Num2z0">
    <w:name w:val="WW8Num2z0"/>
    <w:rPr>
      <w:rFonts w:ascii="Symbol" w:eastAsia="Times New Roman" w:hAnsi="Symbol" w:cs="Symbol" w:hint="default"/>
      <w:color w:val="auto"/>
      <w:spacing w:val="-4"/>
      <w:sz w:val="24"/>
      <w:szCs w:val="24"/>
    </w:rPr>
  </w:style>
  <w:style w:type="character" w:customStyle="1" w:styleId="WW8Num3z0">
    <w:name w:val="WW8Num3z0"/>
    <w:rPr>
      <w:rFonts w:ascii="Wingdings" w:eastAsia="Times New Roman" w:hAnsi="Wingdings" w:cs="Wingdings"/>
      <w:color w:val="000000"/>
      <w:sz w:val="24"/>
      <w:szCs w:val="28"/>
    </w:rPr>
  </w:style>
  <w:style w:type="character" w:customStyle="1" w:styleId="WW8Num4z0">
    <w:name w:val="WW8Num4z0"/>
    <w:rPr>
      <w:rFonts w:ascii="Symbol" w:eastAsia="Times New Roman" w:hAnsi="Symbol" w:cs="Symbol" w:hint="default"/>
      <w:sz w:val="24"/>
      <w:szCs w:val="24"/>
    </w:rPr>
  </w:style>
  <w:style w:type="character" w:customStyle="1" w:styleId="WW8Num5z0">
    <w:name w:val="WW8Num5z0"/>
    <w:rPr>
      <w:rFonts w:ascii="Wingdings" w:hAnsi="Wingdings" w:cs="Wingdings" w:hint="default"/>
      <w:sz w:val="23"/>
      <w:szCs w:val="23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Symbol" w:hint="default"/>
      <w:color w:val="000000"/>
      <w:spacing w:val="-4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Symbol" w:hint="default"/>
      <w:color w:val="000000"/>
      <w:spacing w:val="-4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eastAsia="Times New Roman" w:hAnsi="Wingdings" w:cs="Wingdings"/>
      <w:color w:val="000000"/>
      <w:sz w:val="24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3"/>
      <w:szCs w:val="23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eastAsia="Calibri" w:hAnsi="Tahoma" w:cs="Tahoma"/>
      <w:sz w:val="16"/>
      <w:szCs w:val="16"/>
      <w:lang w:eastAsia="zh-C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Normal (Web)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table" w:styleId="ac">
    <w:name w:val="Table Grid"/>
    <w:basedOn w:val="a1"/>
    <w:uiPriority w:val="39"/>
    <w:rsid w:val="0016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Пользователь</cp:lastModifiedBy>
  <cp:revision>2</cp:revision>
  <cp:lastPrinted>1899-12-31T19:00:00Z</cp:lastPrinted>
  <dcterms:created xsi:type="dcterms:W3CDTF">2020-02-12T11:44:00Z</dcterms:created>
  <dcterms:modified xsi:type="dcterms:W3CDTF">2020-02-12T11:44:00Z</dcterms:modified>
</cp:coreProperties>
</file>