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58F2" w14:textId="77777777" w:rsidR="00AA583F" w:rsidRPr="00E96592" w:rsidRDefault="00AA583F" w:rsidP="00AA583F">
      <w:pPr>
        <w:widowControl w:val="0"/>
        <w:ind w:firstLine="426"/>
        <w:contextualSpacing/>
        <w:jc w:val="right"/>
        <w:rPr>
          <w:sz w:val="24"/>
          <w:szCs w:val="24"/>
          <w:lang w:eastAsia="en-US"/>
        </w:rPr>
      </w:pPr>
    </w:p>
    <w:p w14:paraId="44A02C3B" w14:textId="77777777" w:rsidR="00AA583F" w:rsidRPr="00B70087" w:rsidRDefault="00AA583F" w:rsidP="00AA583F">
      <w:pPr>
        <w:widowControl w:val="0"/>
        <w:ind w:firstLine="426"/>
        <w:contextualSpacing/>
        <w:jc w:val="right"/>
        <w:rPr>
          <w:color w:val="000000" w:themeColor="text1"/>
          <w:sz w:val="24"/>
          <w:szCs w:val="24"/>
          <w:lang w:eastAsia="en-US"/>
        </w:rPr>
      </w:pPr>
      <w:r w:rsidRPr="00B70087">
        <w:rPr>
          <w:color w:val="000000" w:themeColor="text1"/>
          <w:sz w:val="24"/>
          <w:szCs w:val="24"/>
          <w:lang w:eastAsia="en-US"/>
        </w:rPr>
        <w:t>УТВЕРЖДЕНО</w:t>
      </w:r>
    </w:p>
    <w:p w14:paraId="4FCDB810" w14:textId="77777777" w:rsidR="00AA583F" w:rsidRPr="00B70087" w:rsidRDefault="00AA583F" w:rsidP="00AA583F">
      <w:pPr>
        <w:widowControl w:val="0"/>
        <w:ind w:firstLine="426"/>
        <w:contextualSpacing/>
        <w:jc w:val="right"/>
        <w:rPr>
          <w:color w:val="000000" w:themeColor="text1"/>
          <w:sz w:val="24"/>
          <w:szCs w:val="24"/>
          <w:lang w:eastAsia="en-US"/>
        </w:rPr>
      </w:pPr>
    </w:p>
    <w:p w14:paraId="221B157B" w14:textId="446BBBB7" w:rsidR="00AA583F" w:rsidRPr="00B70087" w:rsidRDefault="00E33C35" w:rsidP="00AA583F">
      <w:pPr>
        <w:widowControl w:val="0"/>
        <w:ind w:firstLine="426"/>
        <w:contextualSpacing/>
        <w:jc w:val="right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Копенкина А. Б</w:t>
      </w:r>
      <w:r w:rsidR="00AA583F" w:rsidRPr="00B70087">
        <w:rPr>
          <w:color w:val="000000" w:themeColor="text1"/>
          <w:sz w:val="24"/>
          <w:szCs w:val="24"/>
          <w:lang w:eastAsia="en-US"/>
        </w:rPr>
        <w:t>.</w:t>
      </w:r>
    </w:p>
    <w:p w14:paraId="0413D718" w14:textId="740D2608" w:rsidR="00AA583F" w:rsidRPr="00B70087" w:rsidRDefault="00E33C35" w:rsidP="00AA583F">
      <w:pPr>
        <w:widowControl w:val="0"/>
        <w:ind w:firstLine="426"/>
        <w:contextualSpacing/>
        <w:jc w:val="right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Д</w:t>
      </w:r>
      <w:r w:rsidR="00AA583F" w:rsidRPr="00B70087">
        <w:rPr>
          <w:color w:val="000000" w:themeColor="text1"/>
          <w:sz w:val="24"/>
          <w:szCs w:val="24"/>
          <w:lang w:eastAsia="en-US"/>
        </w:rPr>
        <w:t>иректор</w:t>
      </w:r>
      <w:r>
        <w:rPr>
          <w:color w:val="000000" w:themeColor="text1"/>
          <w:sz w:val="24"/>
          <w:szCs w:val="24"/>
          <w:lang w:eastAsia="en-US"/>
        </w:rPr>
        <w:t xml:space="preserve"> по международным связям и культурным проектам</w:t>
      </w:r>
    </w:p>
    <w:p w14:paraId="082F6B2B" w14:textId="77777777" w:rsidR="00AA583F" w:rsidRPr="00B70087" w:rsidRDefault="00AA583F" w:rsidP="00AA583F">
      <w:pPr>
        <w:widowControl w:val="0"/>
        <w:ind w:firstLine="426"/>
        <w:contextualSpacing/>
        <w:jc w:val="right"/>
        <w:rPr>
          <w:color w:val="000000" w:themeColor="text1"/>
          <w:sz w:val="24"/>
          <w:szCs w:val="24"/>
          <w:lang w:eastAsia="en-US"/>
        </w:rPr>
      </w:pPr>
      <w:r w:rsidRPr="00B70087">
        <w:rPr>
          <w:color w:val="000000" w:themeColor="text1"/>
          <w:sz w:val="24"/>
          <w:szCs w:val="24"/>
          <w:lang w:eastAsia="en-US"/>
        </w:rPr>
        <w:t>АНО «Исполнительная дирекция «Универсиада-2023»</w:t>
      </w:r>
    </w:p>
    <w:p w14:paraId="1E2F13FC" w14:textId="77777777" w:rsidR="00AA583F" w:rsidRPr="00B70087" w:rsidRDefault="00AA583F" w:rsidP="00AA583F">
      <w:pPr>
        <w:widowControl w:val="0"/>
        <w:ind w:firstLine="426"/>
        <w:contextualSpacing/>
        <w:jc w:val="right"/>
        <w:rPr>
          <w:color w:val="000000" w:themeColor="text1"/>
          <w:sz w:val="24"/>
          <w:szCs w:val="24"/>
          <w:lang w:eastAsia="en-US"/>
        </w:rPr>
      </w:pPr>
    </w:p>
    <w:p w14:paraId="0F1E6957" w14:textId="6C574F30" w:rsidR="00AA583F" w:rsidRPr="00B70087" w:rsidRDefault="00AA583F" w:rsidP="00AA583F">
      <w:pPr>
        <w:widowControl w:val="0"/>
        <w:ind w:firstLine="426"/>
        <w:contextualSpacing/>
        <w:jc w:val="right"/>
        <w:rPr>
          <w:color w:val="000000" w:themeColor="text1"/>
          <w:sz w:val="24"/>
          <w:szCs w:val="24"/>
          <w:lang w:eastAsia="en-US"/>
        </w:rPr>
      </w:pPr>
      <w:r w:rsidRPr="00B70087">
        <w:rPr>
          <w:color w:val="000000" w:themeColor="text1"/>
          <w:sz w:val="24"/>
          <w:szCs w:val="24"/>
          <w:lang w:eastAsia="en-US"/>
        </w:rPr>
        <w:t xml:space="preserve">«___» </w:t>
      </w:r>
      <w:r w:rsidR="005440EC" w:rsidRPr="00B70087">
        <w:rPr>
          <w:color w:val="000000" w:themeColor="text1"/>
          <w:sz w:val="24"/>
          <w:szCs w:val="24"/>
          <w:lang w:eastAsia="en-US"/>
        </w:rPr>
        <w:t>_</w:t>
      </w:r>
      <w:r w:rsidR="005440EC" w:rsidRPr="00BF3B4B">
        <w:rPr>
          <w:color w:val="000000" w:themeColor="text1"/>
          <w:sz w:val="24"/>
          <w:szCs w:val="24"/>
          <w:lang w:eastAsia="en-US"/>
        </w:rPr>
        <w:t>______________</w:t>
      </w:r>
      <w:r w:rsidR="005440EC" w:rsidRPr="00B70087">
        <w:rPr>
          <w:color w:val="000000" w:themeColor="text1"/>
          <w:sz w:val="24"/>
          <w:szCs w:val="24"/>
          <w:lang w:eastAsia="en-US"/>
        </w:rPr>
        <w:t xml:space="preserve"> </w:t>
      </w:r>
      <w:r w:rsidRPr="00B70087">
        <w:rPr>
          <w:color w:val="000000" w:themeColor="text1"/>
          <w:sz w:val="24"/>
          <w:szCs w:val="24"/>
          <w:lang w:eastAsia="en-US"/>
        </w:rPr>
        <w:t>2021</w:t>
      </w:r>
    </w:p>
    <w:p w14:paraId="1CBBEA53" w14:textId="77777777" w:rsidR="00AA583F" w:rsidRPr="00B70087" w:rsidRDefault="00AA583F" w:rsidP="00AA583F">
      <w:pPr>
        <w:widowControl w:val="0"/>
        <w:spacing w:before="32"/>
        <w:ind w:left="2745" w:right="2753" w:firstLine="426"/>
        <w:jc w:val="center"/>
        <w:outlineLvl w:val="0"/>
        <w:rPr>
          <w:b/>
          <w:bCs/>
          <w:color w:val="000000" w:themeColor="text1"/>
          <w:sz w:val="24"/>
          <w:szCs w:val="24"/>
          <w:lang w:eastAsia="en-US"/>
        </w:rPr>
      </w:pPr>
    </w:p>
    <w:p w14:paraId="70194313" w14:textId="77777777" w:rsidR="00AA583F" w:rsidRPr="00B70087" w:rsidRDefault="00AA583F" w:rsidP="00AA583F">
      <w:pPr>
        <w:ind w:firstLine="426"/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142F1057" w14:textId="77777777" w:rsidR="00AA583F" w:rsidRPr="00B70087" w:rsidRDefault="00AA583F" w:rsidP="00AA583F">
      <w:pPr>
        <w:ind w:firstLine="426"/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6C928463" w14:textId="77777777" w:rsidR="00AA583F" w:rsidRPr="00B70087" w:rsidRDefault="00AA583F" w:rsidP="00AA583F">
      <w:pPr>
        <w:ind w:firstLine="426"/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4BEDBF4D" w14:textId="77777777" w:rsidR="00AA583F" w:rsidRPr="00B70087" w:rsidRDefault="00AA583F" w:rsidP="00AA583F">
      <w:pPr>
        <w:ind w:firstLine="426"/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7AD0D831" w14:textId="77777777" w:rsidR="00AA583F" w:rsidRPr="00B70087" w:rsidRDefault="00AA583F" w:rsidP="00AA583F">
      <w:pPr>
        <w:ind w:firstLine="426"/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7077EE92" w14:textId="56F77F3C" w:rsidR="00AA583F" w:rsidRPr="00AA583F" w:rsidRDefault="00AA583F" w:rsidP="00AA583F">
      <w:pPr>
        <w:widowControl w:val="0"/>
        <w:tabs>
          <w:tab w:val="left" w:pos="2985"/>
          <w:tab w:val="center" w:pos="4961"/>
        </w:tabs>
        <w:suppressAutoHyphens/>
        <w:ind w:leftChars="-305" w:left="-851" w:hangingChars="1" w:hanging="3"/>
        <w:jc w:val="center"/>
        <w:textDirection w:val="btLr"/>
        <w:textAlignment w:val="top"/>
        <w:outlineLvl w:val="0"/>
        <w:rPr>
          <w:b/>
          <w:snapToGrid w:val="0"/>
          <w:position w:val="-1"/>
          <w:szCs w:val="28"/>
        </w:rPr>
      </w:pPr>
      <w:r w:rsidRPr="00F20B66">
        <w:rPr>
          <w:b/>
          <w:snapToGrid w:val="0"/>
          <w:position w:val="-1"/>
          <w:szCs w:val="28"/>
        </w:rPr>
        <w:t>ТЕХНИЧЕСКОЕ ЗАДАНИЕ</w:t>
      </w:r>
    </w:p>
    <w:p w14:paraId="44083DC4" w14:textId="40579D90" w:rsidR="00AA583F" w:rsidRPr="00F20B66" w:rsidRDefault="00AA583F" w:rsidP="00AA583F">
      <w:pPr>
        <w:ind w:leftChars="-305" w:left="-854" w:firstLine="0"/>
        <w:jc w:val="center"/>
        <w:rPr>
          <w:b/>
          <w:sz w:val="24"/>
          <w:szCs w:val="24"/>
        </w:rPr>
      </w:pPr>
      <w:r w:rsidRPr="008246B3">
        <w:rPr>
          <w:b/>
          <w:sz w:val="24"/>
          <w:szCs w:val="24"/>
        </w:rPr>
        <w:t xml:space="preserve">НА </w:t>
      </w:r>
      <w:r w:rsidR="0081471C">
        <w:rPr>
          <w:b/>
          <w:sz w:val="24"/>
          <w:szCs w:val="24"/>
        </w:rPr>
        <w:t>ПОСТАВКУ</w:t>
      </w:r>
      <w:r w:rsidRPr="008246B3">
        <w:rPr>
          <w:b/>
          <w:sz w:val="24"/>
          <w:szCs w:val="24"/>
        </w:rPr>
        <w:t xml:space="preserve">, </w:t>
      </w:r>
      <w:r w:rsidRPr="00F20B66">
        <w:rPr>
          <w:b/>
          <w:sz w:val="24"/>
          <w:szCs w:val="24"/>
        </w:rPr>
        <w:t>МОНТАЖ И ДЕМОНТАЖ ФЛАГОВЫХ ПОЛОТЕН</w:t>
      </w:r>
      <w:r w:rsidRPr="00F20B66">
        <w:rPr>
          <w:b/>
          <w:sz w:val="24"/>
          <w:szCs w:val="24"/>
        </w:rPr>
        <w:br/>
      </w:r>
    </w:p>
    <w:p w14:paraId="17B25256" w14:textId="77777777" w:rsidR="00AA583F" w:rsidRPr="00B70087" w:rsidRDefault="00AA583F" w:rsidP="00AA583F">
      <w:pPr>
        <w:widowControl w:val="0"/>
        <w:spacing w:before="2"/>
        <w:ind w:left="355" w:right="371" w:firstLine="426"/>
        <w:jc w:val="center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2F0D5EEC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2EFF479F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126B67F8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3D805A54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00161C11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6B3F5997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785CF681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2169BC0F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70605567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3AB934F9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6E32054D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10025ACE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45623FD1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65370A7E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0B9A6E40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3E8444FF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7357C9DE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09E844AF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2E9FAAF1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3E6DB053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111232A7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022DE3A0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35821205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59FA19B1" w14:textId="77777777" w:rsidR="00AA583F" w:rsidRPr="00B70087" w:rsidRDefault="00AA583F" w:rsidP="00AA583F">
      <w:pPr>
        <w:ind w:firstLine="0"/>
        <w:jc w:val="left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14:paraId="6AC11AFB" w14:textId="0575743A" w:rsidR="0069380E" w:rsidRPr="00F20B66" w:rsidRDefault="0069380E" w:rsidP="001F156B">
      <w:pPr>
        <w:ind w:leftChars="-305" w:left="-854" w:firstLine="0"/>
        <w:jc w:val="center"/>
        <w:rPr>
          <w:b/>
          <w:sz w:val="24"/>
          <w:szCs w:val="24"/>
        </w:rPr>
      </w:pPr>
    </w:p>
    <w:p w14:paraId="0D34FED5" w14:textId="77777777" w:rsidR="0069380E" w:rsidRPr="004A2013" w:rsidRDefault="0069380E" w:rsidP="001F156B">
      <w:pPr>
        <w:ind w:leftChars="-305" w:left="-854" w:firstLine="0"/>
        <w:jc w:val="center"/>
        <w:rPr>
          <w:sz w:val="24"/>
          <w:szCs w:val="24"/>
        </w:rPr>
      </w:pPr>
    </w:p>
    <w:p w14:paraId="6024239D" w14:textId="7F8FC82C" w:rsidR="004B5583" w:rsidRDefault="004B5583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</w:p>
    <w:p w14:paraId="49FF4DD3" w14:textId="62596BA5" w:rsidR="00AA583F" w:rsidRDefault="00AA583F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</w:p>
    <w:p w14:paraId="1B838A89" w14:textId="20666B56" w:rsidR="00AA583F" w:rsidRDefault="00AA583F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</w:p>
    <w:p w14:paraId="14307340" w14:textId="21C209C9" w:rsidR="00AA583F" w:rsidRDefault="00AA583F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</w:p>
    <w:p w14:paraId="00E50381" w14:textId="6CC41C90" w:rsidR="00AA583F" w:rsidRDefault="00AA583F" w:rsidP="00AA583F">
      <w:pPr>
        <w:pStyle w:val="p12"/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</w:rPr>
      </w:pPr>
    </w:p>
    <w:p w14:paraId="4FAAAB5E" w14:textId="77777777" w:rsidR="00AA583F" w:rsidRDefault="00AA583F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</w:p>
    <w:p w14:paraId="1D2013E3" w14:textId="27A74FC5" w:rsidR="004B5583" w:rsidRPr="004B5583" w:rsidRDefault="004B5583" w:rsidP="00694AE9">
      <w:pPr>
        <w:pStyle w:val="p12"/>
        <w:numPr>
          <w:ilvl w:val="0"/>
          <w:numId w:val="39"/>
        </w:numPr>
        <w:shd w:val="clear" w:color="auto" w:fill="FFFFFF"/>
        <w:spacing w:before="0"/>
        <w:ind w:leftChars="-305" w:left="-494" w:right="-1"/>
        <w:jc w:val="both"/>
        <w:rPr>
          <w:b/>
          <w:bCs/>
        </w:rPr>
      </w:pPr>
      <w:r w:rsidRPr="004B5583">
        <w:rPr>
          <w:b/>
          <w:bCs/>
        </w:rPr>
        <w:lastRenderedPageBreak/>
        <w:t>Общие положения</w:t>
      </w:r>
    </w:p>
    <w:p w14:paraId="72A7B1BF" w14:textId="77777777" w:rsidR="004B5583" w:rsidRPr="004B5583" w:rsidRDefault="004B5583" w:rsidP="004B5583">
      <w:pPr>
        <w:pStyle w:val="p12"/>
        <w:numPr>
          <w:ilvl w:val="1"/>
          <w:numId w:val="41"/>
        </w:numPr>
        <w:shd w:val="clear" w:color="auto" w:fill="FFFFFF"/>
        <w:spacing w:before="0"/>
        <w:ind w:leftChars="-305" w:left="-434" w:right="-1"/>
        <w:rPr>
          <w:b/>
          <w:iCs/>
        </w:rPr>
      </w:pPr>
      <w:r w:rsidRPr="004B5583">
        <w:rPr>
          <w:b/>
          <w:iCs/>
        </w:rPr>
        <w:t xml:space="preserve">Термины и определения: </w:t>
      </w:r>
    </w:p>
    <w:tbl>
      <w:tblPr>
        <w:tblStyle w:val="TableNormal1"/>
        <w:tblW w:w="99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694AE9" w:rsidRPr="00985081" w14:paraId="4DBC5CE6" w14:textId="77777777" w:rsidTr="00694AE9">
        <w:trPr>
          <w:tblHeader/>
          <w:jc w:val="center"/>
        </w:trPr>
        <w:tc>
          <w:tcPr>
            <w:tcW w:w="2977" w:type="dxa"/>
          </w:tcPr>
          <w:p w14:paraId="3F7206B2" w14:textId="77777777" w:rsidR="00694AE9" w:rsidRPr="00694AE9" w:rsidRDefault="00694AE9" w:rsidP="00694AE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Термин</w:t>
            </w:r>
            <w:r w:rsidRPr="006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  <w:r w:rsidRPr="006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Сокращение</w:t>
            </w:r>
          </w:p>
        </w:tc>
        <w:tc>
          <w:tcPr>
            <w:tcW w:w="6946" w:type="dxa"/>
          </w:tcPr>
          <w:p w14:paraId="1477A9DE" w14:textId="77777777" w:rsidR="00694AE9" w:rsidRPr="00694AE9" w:rsidRDefault="00694AE9" w:rsidP="00333F7F">
            <w:pPr>
              <w:pStyle w:val="TableParagraph"/>
              <w:spacing w:before="1" w:line="276" w:lineRule="auto"/>
              <w:ind w:left="100" w:right="1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Определение</w:t>
            </w:r>
          </w:p>
        </w:tc>
      </w:tr>
      <w:tr w:rsidR="00694AE9" w:rsidRPr="00985081" w14:paraId="3B171C9E" w14:textId="77777777" w:rsidTr="00694AE9">
        <w:trPr>
          <w:jc w:val="center"/>
        </w:trPr>
        <w:tc>
          <w:tcPr>
            <w:tcW w:w="2977" w:type="dxa"/>
            <w:vAlign w:val="center"/>
          </w:tcPr>
          <w:p w14:paraId="4E44C6AF" w14:textId="77777777" w:rsidR="00694AE9" w:rsidRPr="00694AE9" w:rsidRDefault="00694AE9" w:rsidP="00333F7F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Заказчик/</w:t>
            </w:r>
            <w:r w:rsidRPr="00694AE9" w:rsidDel="000C4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Исполнительная дирекция/ Дирекция</w:t>
            </w:r>
          </w:p>
        </w:tc>
        <w:tc>
          <w:tcPr>
            <w:tcW w:w="6946" w:type="dxa"/>
          </w:tcPr>
          <w:p w14:paraId="3F870D54" w14:textId="77777777" w:rsidR="00694AE9" w:rsidRPr="00694AE9" w:rsidRDefault="00694AE9" w:rsidP="00333F7F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АНО «Исполнительная дирекция «Универсиада-2023» – уполномоченная</w:t>
            </w:r>
            <w:r w:rsidRPr="00694AE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ФИСУ</w:t>
            </w:r>
            <w:r w:rsidRPr="00694AE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694AE9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694AE9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подготовке</w:t>
            </w:r>
            <w:r w:rsidRPr="00694AE9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694AE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проведению Всемирных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студенческих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ФИСУ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года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Екатеринбурге.</w:t>
            </w:r>
          </w:p>
        </w:tc>
      </w:tr>
      <w:tr w:rsidR="004A65B8" w:rsidRPr="00985081" w14:paraId="62A4C774" w14:textId="77777777" w:rsidTr="008F07C4">
        <w:trPr>
          <w:jc w:val="center"/>
        </w:trPr>
        <w:tc>
          <w:tcPr>
            <w:tcW w:w="2977" w:type="dxa"/>
            <w:vAlign w:val="center"/>
          </w:tcPr>
          <w:p w14:paraId="20AB33B1" w14:textId="51944782" w:rsidR="004A65B8" w:rsidRPr="00694AE9" w:rsidRDefault="004A65B8" w:rsidP="004A65B8">
            <w:pPr>
              <w:pStyle w:val="TableParagraph"/>
              <w:spacing w:before="1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6946" w:type="dxa"/>
            <w:vAlign w:val="center"/>
          </w:tcPr>
          <w:p w14:paraId="62EABEC0" w14:textId="6335C8F7" w:rsidR="004A65B8" w:rsidRPr="00694AE9" w:rsidRDefault="004A65B8" w:rsidP="008B5F43">
            <w:pPr>
              <w:pStyle w:val="TableParagraph"/>
              <w:spacing w:before="1" w:line="276" w:lineRule="auto"/>
              <w:ind w:left="100" w:right="10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Организация, с которой Заказчик заключил договор на </w:t>
            </w:r>
            <w:r w:rsidR="0081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поставку товара,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</w:t>
            </w:r>
            <w:r w:rsidR="00437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B2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являющихся предметом настоящего</w:t>
            </w:r>
            <w:r w:rsidR="00955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Технического задания (далее – Договор).</w:t>
            </w:r>
          </w:p>
        </w:tc>
      </w:tr>
      <w:tr w:rsidR="004A65B8" w:rsidRPr="00985081" w14:paraId="3F43DFE9" w14:textId="77777777" w:rsidTr="00694AE9">
        <w:trPr>
          <w:jc w:val="center"/>
        </w:trPr>
        <w:tc>
          <w:tcPr>
            <w:tcW w:w="2977" w:type="dxa"/>
            <w:vAlign w:val="center"/>
          </w:tcPr>
          <w:p w14:paraId="00B1AFB8" w14:textId="77777777" w:rsidR="004A65B8" w:rsidRPr="00694AE9" w:rsidRDefault="004A65B8" w:rsidP="004A65B8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ФИСУ/FISU</w:t>
            </w:r>
          </w:p>
        </w:tc>
        <w:tc>
          <w:tcPr>
            <w:tcW w:w="6946" w:type="dxa"/>
          </w:tcPr>
          <w:p w14:paraId="3BAEE2E9" w14:textId="77777777" w:rsidR="004A65B8" w:rsidRPr="00694AE9" w:rsidRDefault="004A65B8" w:rsidP="004A65B8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Международная федерация студенческого спорта. Организация, основанная в 1949 году (аббревиатура - ФИСУ, на французском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́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́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ration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Internationale</w:t>
            </w:r>
            <w:proofErr w:type="spellEnd"/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Universitaire</w:t>
            </w:r>
            <w:proofErr w:type="spellEnd"/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- высший орган студенческого спортивного движения в мире. Основная задача ФИСУ - организация и управление Всемирными студенческими играми, чемпионатами мира среди студентов и Кубками мира среди студентов 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fisu</w:t>
            </w:r>
            <w:proofErr w:type="spellEnd"/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</w:t>
            </w:r>
            <w:r w:rsidRPr="0069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</w:p>
        </w:tc>
      </w:tr>
      <w:tr w:rsidR="00801860" w:rsidRPr="00985081" w14:paraId="6C2A5EB1" w14:textId="77777777" w:rsidTr="00694AE9">
        <w:trPr>
          <w:jc w:val="center"/>
        </w:trPr>
        <w:tc>
          <w:tcPr>
            <w:tcW w:w="2977" w:type="dxa"/>
            <w:vAlign w:val="center"/>
          </w:tcPr>
          <w:p w14:paraId="6F7DF164" w14:textId="64B9F974" w:rsidR="00801860" w:rsidRPr="00801860" w:rsidRDefault="00801860" w:rsidP="004A65B8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ВСИ 2023/</w:t>
            </w:r>
            <w:proofErr w:type="spellStart"/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946" w:type="dxa"/>
          </w:tcPr>
          <w:p w14:paraId="4DA27334" w14:textId="4E2C3F54" w:rsidR="00801860" w:rsidRPr="00E81B3F" w:rsidRDefault="00801860" w:rsidP="004A65B8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Hlk85477323"/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Всемирные студенческие игры ФИСУ 2023 года в Екатеринбурге</w:t>
            </w:r>
            <w:bookmarkEnd w:id="0"/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A65B8" w:rsidRPr="00985081" w14:paraId="18E0AF2A" w14:textId="77777777" w:rsidTr="00694AE9">
        <w:trPr>
          <w:jc w:val="center"/>
        </w:trPr>
        <w:tc>
          <w:tcPr>
            <w:tcW w:w="2977" w:type="dxa"/>
            <w:vAlign w:val="center"/>
          </w:tcPr>
          <w:p w14:paraId="36A3BEA5" w14:textId="4959276E" w:rsidR="004A65B8" w:rsidRPr="00ED2D2C" w:rsidRDefault="00801860" w:rsidP="004A65B8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</w:t>
            </w:r>
            <w:proofErr w:type="spellEnd"/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</w:t>
            </w:r>
            <w:proofErr w:type="spellEnd"/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FISU</w:t>
            </w:r>
          </w:p>
        </w:tc>
        <w:tc>
          <w:tcPr>
            <w:tcW w:w="6946" w:type="dxa"/>
          </w:tcPr>
          <w:p w14:paraId="42D5A326" w14:textId="2BF9532E" w:rsidR="004A65B8" w:rsidRPr="000A4B94" w:rsidRDefault="00801860" w:rsidP="004A65B8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Кубок мира </w:t>
            </w:r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FISU</w:t>
            </w:r>
            <w:r w:rsidRPr="00B227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среди университетских команд по спортивным единоборствам в г. Екатеринбурге в 2022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751399" w:rsidRPr="00985081" w14:paraId="0BD11970" w14:textId="77777777" w:rsidTr="00694AE9">
        <w:trPr>
          <w:jc w:val="center"/>
        </w:trPr>
        <w:tc>
          <w:tcPr>
            <w:tcW w:w="2977" w:type="dxa"/>
            <w:vAlign w:val="center"/>
          </w:tcPr>
          <w:p w14:paraId="06052347" w14:textId="38DEC8E1" w:rsidR="00751399" w:rsidRPr="002314E4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Протокольный сет флагов</w:t>
            </w:r>
          </w:p>
        </w:tc>
        <w:tc>
          <w:tcPr>
            <w:tcW w:w="6946" w:type="dxa"/>
          </w:tcPr>
          <w:p w14:paraId="0E271158" w14:textId="57FFAE5D" w:rsidR="00751399" w:rsidRDefault="00751399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Набор флагов, регламентированный ФИСУ, включающий в себя – флаг ФИСУ, флаг Российской Федерации, флаг Организационного комитета Игр, флаг национальной федерации студенческого спорта, флаг спортивной федерации, флаг Свердловской области, флаг города Екатеринбург.</w:t>
            </w:r>
          </w:p>
        </w:tc>
      </w:tr>
      <w:tr w:rsidR="00751399" w:rsidRPr="00985081" w14:paraId="2846D6E8" w14:textId="77777777" w:rsidTr="00694AE9">
        <w:trPr>
          <w:jc w:val="center"/>
        </w:trPr>
        <w:tc>
          <w:tcPr>
            <w:tcW w:w="2977" w:type="dxa"/>
            <w:vAlign w:val="center"/>
          </w:tcPr>
          <w:p w14:paraId="243EB40D" w14:textId="4A747F6C" w:rsidR="00751399" w:rsidRPr="00694AE9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0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Полотнище флага</w:t>
            </w:r>
          </w:p>
        </w:tc>
        <w:tc>
          <w:tcPr>
            <w:tcW w:w="6946" w:type="dxa"/>
          </w:tcPr>
          <w:p w14:paraId="148E0AF3" w14:textId="0FC879FF" w:rsidR="00751399" w:rsidRPr="00694AE9" w:rsidRDefault="00751399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bidi="ru-RU"/>
              </w:rPr>
              <w:t>П</w:t>
            </w:r>
            <w:r w:rsidRPr="002F3AB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bidi="ru-RU"/>
              </w:rPr>
              <w:t>олотнище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bidi="ru-RU"/>
              </w:rPr>
              <w:t xml:space="preserve"> флага</w:t>
            </w:r>
            <w:r w:rsidRPr="002F3AB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bidi="ru-RU"/>
              </w:rPr>
              <w:t xml:space="preserve"> правильной геометрической (чаще всего прямоугольной) формы, имеющее какую-либо специальную расцветку.</w:t>
            </w:r>
          </w:p>
        </w:tc>
      </w:tr>
      <w:tr w:rsidR="00751399" w:rsidRPr="00985081" w14:paraId="788D9105" w14:textId="77777777" w:rsidTr="00694AE9">
        <w:trPr>
          <w:jc w:val="center"/>
        </w:trPr>
        <w:tc>
          <w:tcPr>
            <w:tcW w:w="2977" w:type="dxa"/>
            <w:vAlign w:val="center"/>
          </w:tcPr>
          <w:p w14:paraId="40AF58D3" w14:textId="5EE0001F" w:rsidR="00751399" w:rsidRPr="00694AE9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</w:t>
            </w:r>
            <w:r w:rsidRPr="002F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лажный трикотаж</w:t>
            </w:r>
          </w:p>
        </w:tc>
        <w:tc>
          <w:tcPr>
            <w:tcW w:w="6946" w:type="dxa"/>
          </w:tcPr>
          <w:p w14:paraId="21EF68A0" w14:textId="3CCE7D78" w:rsidR="00751399" w:rsidRPr="00694AE9" w:rsidRDefault="00751399" w:rsidP="00751399">
            <w:pPr>
              <w:pStyle w:val="ad"/>
              <w:spacing w:line="276" w:lineRule="auto"/>
              <w:ind w:left="100"/>
              <w:jc w:val="both"/>
              <w:rPr>
                <w:rFonts w:ascii="Times New Roman" w:hAnsi="Times New Roman" w:cs="Times New Roman"/>
                <w:snapToGrid w:val="0"/>
                <w:lang w:val="kk-KZ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F3AB2">
              <w:rPr>
                <w:rFonts w:ascii="Times New Roman" w:hAnsi="Times New Roman" w:cs="Times New Roman"/>
                <w:color w:val="000000" w:themeColor="text1"/>
              </w:rPr>
              <w:t>рочная ткань трикотажного переплетения (называемая еще флажной сеткой или мультифлагом), плотностью 110</w:t>
            </w:r>
            <w:r w:rsidR="00AA6A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3AB2">
              <w:rPr>
                <w:rFonts w:ascii="Times New Roman" w:hAnsi="Times New Roman" w:cs="Times New Roman"/>
                <w:color w:val="000000" w:themeColor="text1"/>
              </w:rPr>
              <w:t>г/м,</w:t>
            </w:r>
            <w:r w:rsidR="00AA6A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3AB2">
              <w:rPr>
                <w:rFonts w:ascii="Times New Roman" w:hAnsi="Times New Roman" w:cs="Times New Roman"/>
                <w:color w:val="000000" w:themeColor="text1"/>
              </w:rPr>
              <w:t>118</w:t>
            </w:r>
            <w:r w:rsidR="00AA6A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3AB2">
              <w:rPr>
                <w:rFonts w:ascii="Times New Roman" w:hAnsi="Times New Roman" w:cs="Times New Roman"/>
                <w:color w:val="000000" w:themeColor="text1"/>
              </w:rPr>
              <w:t>г/м, легко сохнущая на воздухе, хорошо выдерживающая ветровую нагрузку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51399" w:rsidRPr="00985081" w14:paraId="7A2762BA" w14:textId="77777777" w:rsidTr="00694AE9">
        <w:trPr>
          <w:jc w:val="center"/>
        </w:trPr>
        <w:tc>
          <w:tcPr>
            <w:tcW w:w="2977" w:type="dxa"/>
            <w:vAlign w:val="center"/>
          </w:tcPr>
          <w:p w14:paraId="5549F8C5" w14:textId="4F2418C0" w:rsidR="00751399" w:rsidRPr="003060C0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Pr="002F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олиэфирн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proofErr w:type="spellEnd"/>
            <w:r w:rsidRPr="002F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C089A" w:rsidRPr="002F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polyester</w:t>
            </w:r>
            <w:r w:rsidRPr="002F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100%) </w:t>
            </w:r>
            <w:proofErr w:type="spellStart"/>
            <w:r w:rsidRPr="002F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proofErr w:type="spellEnd"/>
            <w:r w:rsidRPr="002F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</w:p>
        </w:tc>
        <w:tc>
          <w:tcPr>
            <w:tcW w:w="6946" w:type="dxa"/>
          </w:tcPr>
          <w:p w14:paraId="0A22F541" w14:textId="654EF41E" w:rsidR="00751399" w:rsidRPr="00694AE9" w:rsidRDefault="00751399" w:rsidP="00751399">
            <w:pPr>
              <w:pStyle w:val="ad"/>
              <w:tabs>
                <w:tab w:val="left" w:pos="570"/>
              </w:tabs>
              <w:spacing w:before="0" w:beforeAutospacing="0" w:after="0" w:afterAutospacing="0" w:line="276" w:lineRule="auto"/>
              <w:ind w:left="1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3060C0">
              <w:rPr>
                <w:rFonts w:ascii="Times New Roman" w:hAnsi="Times New Roman" w:cs="Times New Roman"/>
                <w:color w:val="000000" w:themeColor="text1"/>
              </w:rPr>
              <w:t>имическая нить, которая изготовлена из синтетических полимеров - из расплава полиэтилентерефталата. (ПЭТФ - полимер, принадлежащий к классу полиэфиров, твёрдое, бесцветное, прозрачное вещество в аморфном состоянии белое, производная нефти - терефталевая кислота и этиленгликоля).</w:t>
            </w:r>
          </w:p>
        </w:tc>
      </w:tr>
      <w:tr w:rsidR="00751399" w:rsidRPr="00985081" w14:paraId="02F0145B" w14:textId="77777777" w:rsidTr="00694AE9">
        <w:trPr>
          <w:jc w:val="center"/>
        </w:trPr>
        <w:tc>
          <w:tcPr>
            <w:tcW w:w="2977" w:type="dxa"/>
            <w:vAlign w:val="center"/>
          </w:tcPr>
          <w:p w14:paraId="33F3A46E" w14:textId="1371C0D0" w:rsidR="00751399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30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етод прямой</w:t>
            </w:r>
            <w:r w:rsidR="0038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цифровой</w:t>
            </w:r>
            <w:r w:rsidRPr="0030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5403688A" w14:textId="5E170346" w:rsidR="00751399" w:rsidRPr="003060C0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30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ечати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0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ткани</w:t>
            </w:r>
          </w:p>
        </w:tc>
        <w:tc>
          <w:tcPr>
            <w:tcW w:w="6946" w:type="dxa"/>
          </w:tcPr>
          <w:p w14:paraId="21CE506C" w14:textId="64F83D1F" w:rsidR="00751399" w:rsidRPr="003060C0" w:rsidRDefault="00751399" w:rsidP="00751399">
            <w:pPr>
              <w:pStyle w:val="TableParagraph"/>
              <w:spacing w:before="1" w:line="276" w:lineRule="auto"/>
              <w:ind w:left="100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0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пособ нанесения изображения на ткань, предполагающий прямую печать без промежуточных носителей изображения.</w:t>
            </w:r>
          </w:p>
        </w:tc>
      </w:tr>
      <w:tr w:rsidR="00751399" w:rsidRPr="00985081" w14:paraId="3755EB33" w14:textId="77777777" w:rsidTr="00694AE9">
        <w:trPr>
          <w:jc w:val="center"/>
        </w:trPr>
        <w:tc>
          <w:tcPr>
            <w:tcW w:w="2977" w:type="dxa"/>
            <w:vAlign w:val="center"/>
          </w:tcPr>
          <w:p w14:paraId="4F49A7B9" w14:textId="7960E76E" w:rsidR="00751399" w:rsidRPr="000D60B1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ермотрансферн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proofErr w:type="spellEnd"/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печат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</w:p>
        </w:tc>
        <w:tc>
          <w:tcPr>
            <w:tcW w:w="6946" w:type="dxa"/>
          </w:tcPr>
          <w:p w14:paraId="57B434AE" w14:textId="178567C7" w:rsidR="00751399" w:rsidRPr="00694AE9" w:rsidRDefault="00751399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</w:t>
            </w:r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нанесения изображений на поверхности, подвергающиеся кратковременному (от 5 до 30 секунд) воздействию температуры от 120ºС до 190ºС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751399" w:rsidRPr="00985081" w14:paraId="5EECCFC5" w14:textId="77777777" w:rsidTr="00694AE9">
        <w:trPr>
          <w:jc w:val="center"/>
        </w:trPr>
        <w:tc>
          <w:tcPr>
            <w:tcW w:w="2977" w:type="dxa"/>
            <w:vAlign w:val="center"/>
          </w:tcPr>
          <w:p w14:paraId="762CE442" w14:textId="79F0D9EB" w:rsidR="00751399" w:rsidRPr="003060C0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</w:pPr>
            <w:r w:rsidRPr="0030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Pantone</w:t>
            </w:r>
          </w:p>
        </w:tc>
        <w:tc>
          <w:tcPr>
            <w:tcW w:w="6946" w:type="dxa"/>
          </w:tcPr>
          <w:p w14:paraId="333DA4EC" w14:textId="4E814649" w:rsidR="00751399" w:rsidRPr="00694AE9" w:rsidRDefault="00751399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</w:pPr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Цветовая модель Пантон, система PMS (</w:t>
            </w:r>
            <w:proofErr w:type="spellStart"/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Pantone</w:t>
            </w:r>
            <w:proofErr w:type="spellEnd"/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Matching</w:t>
            </w:r>
            <w:proofErr w:type="spellEnd"/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System)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стандартизованная система подбора цвета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751399" w:rsidRPr="00985081" w14:paraId="16B298D4" w14:textId="77777777" w:rsidTr="00694AE9">
        <w:trPr>
          <w:jc w:val="center"/>
        </w:trPr>
        <w:tc>
          <w:tcPr>
            <w:tcW w:w="2977" w:type="dxa"/>
            <w:vAlign w:val="center"/>
          </w:tcPr>
          <w:p w14:paraId="3DEB90D5" w14:textId="6E3E62F9" w:rsidR="00751399" w:rsidRPr="00694AE9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Ткань </w:t>
            </w:r>
            <w:proofErr w:type="spellStart"/>
            <w:r w:rsidRPr="0030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Сатен</w:t>
            </w:r>
            <w:proofErr w:type="spellEnd"/>
          </w:p>
        </w:tc>
        <w:tc>
          <w:tcPr>
            <w:tcW w:w="6946" w:type="dxa"/>
          </w:tcPr>
          <w:p w14:paraId="1120142C" w14:textId="23299668" w:rsidR="00751399" w:rsidRPr="00694AE9" w:rsidRDefault="00751399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30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кань из полиэфира с сатиновым переплетением нитей.</w:t>
            </w:r>
          </w:p>
        </w:tc>
      </w:tr>
      <w:tr w:rsidR="00751399" w:rsidRPr="0070425A" w14:paraId="2A436241" w14:textId="77777777" w:rsidTr="00694AE9">
        <w:trPr>
          <w:jc w:val="center"/>
        </w:trPr>
        <w:tc>
          <w:tcPr>
            <w:tcW w:w="2977" w:type="dxa"/>
            <w:vAlign w:val="center"/>
          </w:tcPr>
          <w:p w14:paraId="5C9DC35F" w14:textId="1ECC6F5F" w:rsidR="00751399" w:rsidRPr="00694AE9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</w:t>
            </w:r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ублимационны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чернила</w:t>
            </w:r>
          </w:p>
        </w:tc>
        <w:tc>
          <w:tcPr>
            <w:tcW w:w="6946" w:type="dxa"/>
          </w:tcPr>
          <w:p w14:paraId="2B5D02DB" w14:textId="71503C79" w:rsidR="00751399" w:rsidRPr="00694AE9" w:rsidRDefault="00751399" w:rsidP="00751399">
            <w:pPr>
              <w:pStyle w:val="TableParagraph"/>
              <w:tabs>
                <w:tab w:val="left" w:pos="580"/>
              </w:tabs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0D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пособ окрашивания светлых синтетических тканных материалов: полиэфирных, полиамидных, ацетатных. Позволяет получить яркие цвета, устойчивые к воздействию окружающей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751399" w:rsidRPr="0070425A" w14:paraId="2142BE27" w14:textId="77777777" w:rsidTr="00132D44">
        <w:trPr>
          <w:jc w:val="center"/>
        </w:trPr>
        <w:tc>
          <w:tcPr>
            <w:tcW w:w="2977" w:type="dxa"/>
            <w:vAlign w:val="center"/>
          </w:tcPr>
          <w:p w14:paraId="761D1128" w14:textId="2C118D44" w:rsidR="00751399" w:rsidRPr="00694AE9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</w:t>
            </w:r>
            <w:r w:rsidRPr="004D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лагшток</w:t>
            </w:r>
          </w:p>
        </w:tc>
        <w:tc>
          <w:tcPr>
            <w:tcW w:w="6946" w:type="dxa"/>
          </w:tcPr>
          <w:p w14:paraId="5428188D" w14:textId="036832C3" w:rsidR="00751399" w:rsidRPr="00694AE9" w:rsidRDefault="00751399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60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еталлическая, деревянная или пластиковая вертикальная стойка (шест, шток, стержень, древко), на которой поднимается флаг или флажок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751399" w:rsidRPr="0070425A" w14:paraId="56AD98EC" w14:textId="77777777" w:rsidTr="00132D44">
        <w:trPr>
          <w:jc w:val="center"/>
        </w:trPr>
        <w:tc>
          <w:tcPr>
            <w:tcW w:w="2977" w:type="dxa"/>
            <w:vAlign w:val="center"/>
          </w:tcPr>
          <w:p w14:paraId="1885AB59" w14:textId="57DAD16D" w:rsidR="00751399" w:rsidRPr="00694AE9" w:rsidRDefault="00751399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60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одвесно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60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механизм</w:t>
            </w:r>
          </w:p>
        </w:tc>
        <w:tc>
          <w:tcPr>
            <w:tcW w:w="6946" w:type="dxa"/>
          </w:tcPr>
          <w:p w14:paraId="5B0B2C41" w14:textId="19FB1444" w:rsidR="00751399" w:rsidRPr="00694AE9" w:rsidRDefault="00751399" w:rsidP="00751399">
            <w:pPr>
              <w:tabs>
                <w:tab w:val="left" w:pos="9356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0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 для поднятия и опускания флага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399" w:rsidRPr="0070425A" w14:paraId="26BAC657" w14:textId="77777777" w:rsidTr="00132D44">
        <w:trPr>
          <w:jc w:val="center"/>
        </w:trPr>
        <w:tc>
          <w:tcPr>
            <w:tcW w:w="2977" w:type="dxa"/>
            <w:vAlign w:val="center"/>
          </w:tcPr>
          <w:p w14:paraId="5CD0715F" w14:textId="3436D07C" w:rsidR="00751399" w:rsidRPr="00694AE9" w:rsidRDefault="004C089A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60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ревко</w:t>
            </w:r>
          </w:p>
        </w:tc>
        <w:tc>
          <w:tcPr>
            <w:tcW w:w="6946" w:type="dxa"/>
            <w:vAlign w:val="center"/>
          </w:tcPr>
          <w:p w14:paraId="0C229BAC" w14:textId="55E5FCA9" w:rsidR="00751399" w:rsidRPr="00694AE9" w:rsidRDefault="00751399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60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редство крепления флага (обыкновенно в виде прямого штока), к верхней части которого флаг прикрепляется неподвижно (посредством прибивания, приклеивания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3B7AA0" w:rsidRPr="0070425A" w14:paraId="57CE3936" w14:textId="77777777" w:rsidTr="00132D44">
        <w:trPr>
          <w:jc w:val="center"/>
        </w:trPr>
        <w:tc>
          <w:tcPr>
            <w:tcW w:w="2977" w:type="dxa"/>
            <w:vAlign w:val="center"/>
          </w:tcPr>
          <w:p w14:paraId="1BC76EAE" w14:textId="3D14CFE6" w:rsidR="003B7AA0" w:rsidRDefault="00437A96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946" w:type="dxa"/>
            <w:vAlign w:val="center"/>
          </w:tcPr>
          <w:p w14:paraId="4CEDBF3C" w14:textId="504E50FD" w:rsidR="003B7AA0" w:rsidRDefault="00437A96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Совокупность работ по монтажу и демонтажу флаговых полотен, являющихся предметом настоящего Технического задания.</w:t>
            </w:r>
          </w:p>
        </w:tc>
      </w:tr>
      <w:tr w:rsidR="00E81B3F" w:rsidRPr="0070425A" w14:paraId="4E8429CD" w14:textId="77777777" w:rsidTr="00132D44">
        <w:trPr>
          <w:jc w:val="center"/>
        </w:trPr>
        <w:tc>
          <w:tcPr>
            <w:tcW w:w="2977" w:type="dxa"/>
            <w:vAlign w:val="center"/>
          </w:tcPr>
          <w:p w14:paraId="2A2E3762" w14:textId="4D897CFD" w:rsidR="00E81B3F" w:rsidRDefault="00E81B3F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Товар</w:t>
            </w:r>
          </w:p>
        </w:tc>
        <w:tc>
          <w:tcPr>
            <w:tcW w:w="6946" w:type="dxa"/>
            <w:vAlign w:val="center"/>
          </w:tcPr>
          <w:p w14:paraId="4A0F783A" w14:textId="404D2EE6" w:rsidR="00E81B3F" w:rsidRDefault="006976E6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Флаги и </w:t>
            </w:r>
            <w:r w:rsidR="00D1769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Флагштоки, </w:t>
            </w:r>
            <w:r w:rsidR="001B676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поставка</w:t>
            </w:r>
            <w:r w:rsidR="00D1769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которых является предметом настоящего Технического задания</w:t>
            </w:r>
            <w:r w:rsidR="001B676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504C67" w:rsidRPr="0070425A" w14:paraId="2FB821F4" w14:textId="77777777" w:rsidTr="00132D44">
        <w:trPr>
          <w:jc w:val="center"/>
        </w:trPr>
        <w:tc>
          <w:tcPr>
            <w:tcW w:w="2977" w:type="dxa"/>
            <w:vAlign w:val="center"/>
          </w:tcPr>
          <w:p w14:paraId="57851D79" w14:textId="7CB8C843" w:rsidR="00504C67" w:rsidRPr="00504C67" w:rsidRDefault="00504C67" w:rsidP="00751399">
            <w:pPr>
              <w:pStyle w:val="TableParagraph"/>
              <w:spacing w:before="1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Объект </w:t>
            </w:r>
          </w:p>
        </w:tc>
        <w:tc>
          <w:tcPr>
            <w:tcW w:w="6946" w:type="dxa"/>
            <w:vAlign w:val="center"/>
          </w:tcPr>
          <w:p w14:paraId="28C8858C" w14:textId="30779601" w:rsidR="00504C67" w:rsidRPr="00504C67" w:rsidRDefault="00504C67" w:rsidP="00751399">
            <w:pPr>
              <w:pStyle w:val="TableParagraph"/>
              <w:spacing w:before="1" w:line="276" w:lineRule="auto"/>
              <w:ind w:left="100" w:right="1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04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Здание или сооружение с прилегающей территорией, имеющ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ее</w:t>
            </w:r>
            <w:r w:rsidRPr="00504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охраняемый периметр, вход/въезд в которы</w:t>
            </w:r>
            <w:r w:rsidR="00A83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504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регулируется требованиями использования Дирекции и/или ее партнерами/ агентствами и официально используемое для проведения Игр.</w:t>
            </w:r>
          </w:p>
        </w:tc>
      </w:tr>
    </w:tbl>
    <w:p w14:paraId="340716DB" w14:textId="68F9BFD5" w:rsidR="0069380E" w:rsidRDefault="0069380E" w:rsidP="006E2344">
      <w:pPr>
        <w:pStyle w:val="p12"/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</w:pPr>
    </w:p>
    <w:p w14:paraId="337A5BDB" w14:textId="1D815B04" w:rsidR="006E2344" w:rsidRDefault="00AC59A2" w:rsidP="006E2344">
      <w:pPr>
        <w:pStyle w:val="p12"/>
        <w:numPr>
          <w:ilvl w:val="1"/>
          <w:numId w:val="41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Описание </w:t>
      </w:r>
      <w:r w:rsidR="004F0C62">
        <w:rPr>
          <w:rStyle w:val="normaltextrun"/>
          <w:b/>
          <w:bCs/>
          <w:color w:val="000000"/>
        </w:rPr>
        <w:t xml:space="preserve">предмета </w:t>
      </w:r>
      <w:r>
        <w:rPr>
          <w:rStyle w:val="normaltextrun"/>
          <w:b/>
          <w:bCs/>
          <w:color w:val="000000"/>
        </w:rPr>
        <w:t>закупки</w:t>
      </w:r>
    </w:p>
    <w:p w14:paraId="7424C874" w14:textId="7C03E827" w:rsidR="00AC59A2" w:rsidRDefault="00AC59A2" w:rsidP="002D44D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В соответствии с настоящим техническим заданием Исполнитель обязан:</w:t>
      </w:r>
    </w:p>
    <w:p w14:paraId="6988E280" w14:textId="058FBFAB" w:rsidR="007542B1" w:rsidRDefault="007542B1" w:rsidP="002D44D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- осуществить разработку и согласование с Заказчиком макетов флагштока и каждого вида флагового полотна;</w:t>
      </w:r>
    </w:p>
    <w:p w14:paraId="1D95BD78" w14:textId="6280CC6B" w:rsidR="00573F36" w:rsidRDefault="00405936" w:rsidP="00573F36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</w:t>
      </w:r>
      <w:r w:rsidR="003C5B29">
        <w:rPr>
          <w:rStyle w:val="normaltextrun"/>
          <w:color w:val="000000"/>
        </w:rPr>
        <w:t>осущест</w:t>
      </w:r>
      <w:r w:rsidR="00386A15">
        <w:rPr>
          <w:rStyle w:val="normaltextrun"/>
          <w:color w:val="000000"/>
        </w:rPr>
        <w:t>вить поставку</w:t>
      </w:r>
      <w:r w:rsidR="0013739D" w:rsidRPr="0013739D">
        <w:rPr>
          <w:rStyle w:val="normaltextrun"/>
          <w:color w:val="000000"/>
        </w:rPr>
        <w:t xml:space="preserve"> </w:t>
      </w:r>
      <w:r w:rsidR="00522E5C">
        <w:rPr>
          <w:rStyle w:val="normaltextrun"/>
          <w:color w:val="000000"/>
        </w:rPr>
        <w:t>Товара</w:t>
      </w:r>
      <w:r w:rsidR="008B5F43">
        <w:rPr>
          <w:rStyle w:val="normaltextrun"/>
          <w:color w:val="000000"/>
        </w:rPr>
        <w:t xml:space="preserve">, </w:t>
      </w:r>
      <w:r w:rsidR="007542B1">
        <w:rPr>
          <w:rStyle w:val="normaltextrun"/>
          <w:color w:val="000000"/>
        </w:rPr>
        <w:t>его</w:t>
      </w:r>
      <w:r w:rsidR="00C02AB0">
        <w:rPr>
          <w:rStyle w:val="normaltextrun"/>
          <w:color w:val="000000"/>
        </w:rPr>
        <w:t xml:space="preserve"> доставку и разгрузку</w:t>
      </w:r>
      <w:r w:rsidR="00573F36">
        <w:rPr>
          <w:rStyle w:val="normaltextrun"/>
          <w:color w:val="000000"/>
        </w:rPr>
        <w:t>;</w:t>
      </w:r>
    </w:p>
    <w:p w14:paraId="73A7F470" w14:textId="469714E1" w:rsidR="0013739D" w:rsidRDefault="00405936" w:rsidP="002D44D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</w:t>
      </w:r>
      <w:r w:rsidR="003C5B29">
        <w:rPr>
          <w:rStyle w:val="normaltextrun"/>
          <w:color w:val="000000"/>
        </w:rPr>
        <w:t>выполнить работы</w:t>
      </w:r>
      <w:r w:rsidR="003C5B29" w:rsidRPr="0013739D">
        <w:rPr>
          <w:rStyle w:val="normaltextrun"/>
          <w:color w:val="000000"/>
        </w:rPr>
        <w:t xml:space="preserve"> </w:t>
      </w:r>
      <w:r w:rsidR="0013739D" w:rsidRPr="0013739D">
        <w:rPr>
          <w:rStyle w:val="normaltextrun"/>
          <w:color w:val="000000"/>
        </w:rPr>
        <w:t>по монтажу и демонтажу флаговых полотен</w:t>
      </w:r>
      <w:r w:rsidR="008B5F43">
        <w:rPr>
          <w:rStyle w:val="normaltextrun"/>
          <w:color w:val="000000"/>
        </w:rPr>
        <w:t>, флагштоков</w:t>
      </w:r>
      <w:r w:rsidR="00427DA5">
        <w:rPr>
          <w:rStyle w:val="normaltextrun"/>
          <w:color w:val="000000"/>
        </w:rPr>
        <w:t>.</w:t>
      </w:r>
    </w:p>
    <w:p w14:paraId="1EB1256C" w14:textId="65CE1D53" w:rsidR="00714341" w:rsidRPr="00E1414F" w:rsidRDefault="006C74C7" w:rsidP="002D44D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bCs/>
        </w:rPr>
        <w:t>Параметры Товара и р</w:t>
      </w:r>
      <w:r w:rsidR="00A40027">
        <w:rPr>
          <w:bCs/>
        </w:rPr>
        <w:t xml:space="preserve">езультат </w:t>
      </w:r>
      <w:r w:rsidR="00716999">
        <w:rPr>
          <w:bCs/>
        </w:rPr>
        <w:t>р</w:t>
      </w:r>
      <w:r w:rsidR="00A40027">
        <w:rPr>
          <w:rStyle w:val="normaltextrun"/>
          <w:color w:val="000000"/>
        </w:rPr>
        <w:t>абот</w:t>
      </w:r>
      <w:r w:rsidR="00AC59A2" w:rsidRPr="00AC59A2">
        <w:rPr>
          <w:bCs/>
        </w:rPr>
        <w:t xml:space="preserve"> </w:t>
      </w:r>
      <w:r w:rsidR="00714341" w:rsidRPr="00AC59A2">
        <w:rPr>
          <w:rStyle w:val="normaltextrun"/>
          <w:bCs/>
          <w:color w:val="000000"/>
        </w:rPr>
        <w:t>долж</w:t>
      </w:r>
      <w:r w:rsidR="00A40027">
        <w:rPr>
          <w:rStyle w:val="normaltextrun"/>
          <w:bCs/>
          <w:color w:val="000000"/>
        </w:rPr>
        <w:t>е</w:t>
      </w:r>
      <w:r w:rsidR="00714341" w:rsidRPr="00AC59A2">
        <w:rPr>
          <w:rStyle w:val="normaltextrun"/>
          <w:bCs/>
          <w:color w:val="000000"/>
        </w:rPr>
        <w:t>н</w:t>
      </w:r>
      <w:r w:rsidR="00714341" w:rsidRPr="00B70934">
        <w:rPr>
          <w:rStyle w:val="normaltextrun"/>
          <w:color w:val="000000"/>
        </w:rPr>
        <w:t xml:space="preserve"> соответствовать технически</w:t>
      </w:r>
      <w:r w:rsidR="00A40027">
        <w:rPr>
          <w:rStyle w:val="normaltextrun"/>
          <w:color w:val="000000"/>
        </w:rPr>
        <w:t>м</w:t>
      </w:r>
      <w:r w:rsidR="00714341" w:rsidRPr="00B70934">
        <w:rPr>
          <w:rStyle w:val="normaltextrun"/>
          <w:color w:val="000000"/>
        </w:rPr>
        <w:t xml:space="preserve"> требования</w:t>
      </w:r>
      <w:r w:rsidR="00A40027">
        <w:rPr>
          <w:rStyle w:val="normaltextrun"/>
          <w:color w:val="000000"/>
        </w:rPr>
        <w:t>м</w:t>
      </w:r>
      <w:r w:rsidR="00714341" w:rsidRPr="00B70934">
        <w:rPr>
          <w:rStyle w:val="normaltextrun"/>
          <w:color w:val="000000"/>
        </w:rPr>
        <w:t xml:space="preserve">, </w:t>
      </w:r>
      <w:r w:rsidR="004F0C62">
        <w:rPr>
          <w:rStyle w:val="normaltextrun"/>
          <w:color w:val="000000"/>
        </w:rPr>
        <w:t>изложенным</w:t>
      </w:r>
      <w:r w:rsidR="004F0C62" w:rsidRPr="00B70934">
        <w:rPr>
          <w:rStyle w:val="normaltextrun"/>
          <w:color w:val="000000"/>
        </w:rPr>
        <w:t xml:space="preserve"> </w:t>
      </w:r>
      <w:r w:rsidR="00714341" w:rsidRPr="00B70934">
        <w:rPr>
          <w:rStyle w:val="normaltextrun"/>
          <w:color w:val="000000"/>
        </w:rPr>
        <w:t>в данном техническом задании.</w:t>
      </w:r>
    </w:p>
    <w:p w14:paraId="13242F56" w14:textId="350EA19E" w:rsidR="00714341" w:rsidRPr="00AC59A2" w:rsidRDefault="00714341" w:rsidP="00AC59A2">
      <w:pPr>
        <w:pStyle w:val="p12"/>
        <w:numPr>
          <w:ilvl w:val="1"/>
          <w:numId w:val="41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b/>
          <w:bCs/>
          <w:color w:val="000000"/>
        </w:rPr>
      </w:pPr>
      <w:r w:rsidRPr="00AC59A2">
        <w:rPr>
          <w:rStyle w:val="normaltextrun"/>
          <w:b/>
          <w:bCs/>
          <w:color w:val="000000"/>
        </w:rPr>
        <w:t xml:space="preserve">Цель </w:t>
      </w:r>
      <w:r w:rsidR="00AC59A2" w:rsidRPr="00AC59A2">
        <w:rPr>
          <w:rStyle w:val="normaltextrun"/>
          <w:b/>
          <w:bCs/>
          <w:color w:val="000000"/>
        </w:rPr>
        <w:t>закупки</w:t>
      </w:r>
    </w:p>
    <w:p w14:paraId="6577C0DE" w14:textId="39FB2434" w:rsidR="00714341" w:rsidRDefault="00714341" w:rsidP="002D44D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 w:rsidRPr="00714341">
        <w:rPr>
          <w:rStyle w:val="normaltextrun"/>
          <w:color w:val="000000"/>
        </w:rPr>
        <w:t>Оформление</w:t>
      </w:r>
      <w:r w:rsidR="00E1414F">
        <w:rPr>
          <w:rStyle w:val="normaltextrun"/>
          <w:color w:val="000000"/>
        </w:rPr>
        <w:t xml:space="preserve"> </w:t>
      </w:r>
      <w:r w:rsidR="00E1414F" w:rsidRPr="00C9648C">
        <w:rPr>
          <w:rStyle w:val="normaltextrun"/>
          <w:color w:val="000000"/>
        </w:rPr>
        <w:t xml:space="preserve">объектов Кубка Мира ФИСУ по единоборствам </w:t>
      </w:r>
      <w:r w:rsidR="00E1414F">
        <w:rPr>
          <w:rStyle w:val="normaltextrun"/>
          <w:color w:val="000000"/>
        </w:rPr>
        <w:t>с</w:t>
      </w:r>
      <w:r w:rsidR="00E1414F" w:rsidRPr="00C9648C">
        <w:rPr>
          <w:rStyle w:val="normaltextrun"/>
          <w:color w:val="000000"/>
        </w:rPr>
        <w:t xml:space="preserve">реди </w:t>
      </w:r>
      <w:r w:rsidR="00E1414F">
        <w:rPr>
          <w:rStyle w:val="normaltextrun"/>
          <w:color w:val="000000"/>
        </w:rPr>
        <w:t>с</w:t>
      </w:r>
      <w:r w:rsidR="00E1414F" w:rsidRPr="00C9648C">
        <w:rPr>
          <w:rStyle w:val="normaltextrun"/>
          <w:color w:val="000000"/>
        </w:rPr>
        <w:t>тудентов 2022 года в Екатеринбурге флагами протокольного сета и флагами университетов</w:t>
      </w:r>
      <w:r w:rsidR="00D12493">
        <w:rPr>
          <w:rStyle w:val="normaltextrun"/>
          <w:color w:val="000000"/>
        </w:rPr>
        <w:t>-участников</w:t>
      </w:r>
      <w:r w:rsidR="000B7A98">
        <w:rPr>
          <w:rStyle w:val="normaltextrun"/>
          <w:color w:val="000000"/>
        </w:rPr>
        <w:t>.</w:t>
      </w:r>
    </w:p>
    <w:p w14:paraId="3E2305AD" w14:textId="6F192282" w:rsidR="006E2344" w:rsidRDefault="00E1414F" w:rsidP="002D44D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Оформление </w:t>
      </w:r>
      <w:r w:rsidRPr="00B70934">
        <w:rPr>
          <w:rStyle w:val="normaltextrun"/>
          <w:color w:val="000000"/>
        </w:rPr>
        <w:t>объектов Всемирных студенческих игр ФИСУ</w:t>
      </w:r>
      <w:r w:rsidRPr="001F156B">
        <w:rPr>
          <w:rStyle w:val="normaltextrun"/>
          <w:color w:val="000000"/>
        </w:rPr>
        <w:t xml:space="preserve"> 2023 года в Екатеринбурге флагами протокольного сета</w:t>
      </w:r>
      <w:r>
        <w:rPr>
          <w:rStyle w:val="normaltextrun"/>
          <w:color w:val="000000"/>
        </w:rPr>
        <w:t xml:space="preserve"> и </w:t>
      </w:r>
      <w:r w:rsidRPr="001F156B">
        <w:rPr>
          <w:rStyle w:val="normaltextrun"/>
          <w:color w:val="000000"/>
        </w:rPr>
        <w:t>флагами стран-участниц</w:t>
      </w:r>
      <w:r>
        <w:rPr>
          <w:rStyle w:val="normaltextrun"/>
          <w:color w:val="000000"/>
        </w:rPr>
        <w:t>.</w:t>
      </w:r>
    </w:p>
    <w:p w14:paraId="311CBBDD" w14:textId="749550B5" w:rsidR="00106D4B" w:rsidRPr="00520902" w:rsidRDefault="00106D4B" w:rsidP="00106D4B">
      <w:pPr>
        <w:pStyle w:val="p12"/>
        <w:numPr>
          <w:ilvl w:val="1"/>
          <w:numId w:val="41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b/>
          <w:bCs/>
          <w:color w:val="000000"/>
        </w:rPr>
      </w:pPr>
      <w:r w:rsidRPr="00520902">
        <w:rPr>
          <w:rStyle w:val="normaltextrun"/>
          <w:b/>
          <w:bCs/>
          <w:color w:val="000000"/>
        </w:rPr>
        <w:t xml:space="preserve">Срок </w:t>
      </w:r>
      <w:r w:rsidR="00522E5C">
        <w:rPr>
          <w:rStyle w:val="normaltextrun"/>
          <w:b/>
          <w:bCs/>
          <w:color w:val="000000"/>
        </w:rPr>
        <w:t xml:space="preserve">поставки </w:t>
      </w:r>
      <w:r w:rsidR="001F0358">
        <w:rPr>
          <w:rStyle w:val="normaltextrun"/>
          <w:b/>
          <w:bCs/>
          <w:color w:val="000000"/>
        </w:rPr>
        <w:t xml:space="preserve">/ </w:t>
      </w:r>
      <w:r w:rsidR="000B7A98">
        <w:rPr>
          <w:rStyle w:val="normaltextrun"/>
          <w:b/>
          <w:bCs/>
          <w:color w:val="000000"/>
        </w:rPr>
        <w:t>выполнения работ</w:t>
      </w:r>
    </w:p>
    <w:p w14:paraId="4E5D893E" w14:textId="12F7D08D" w:rsidR="009B5F61" w:rsidRPr="00E1414F" w:rsidRDefault="000B7A98" w:rsidP="000F419E">
      <w:pPr>
        <w:pStyle w:val="p12"/>
        <w:shd w:val="clear" w:color="auto" w:fill="FFFFFF"/>
        <w:spacing w:before="0" w:beforeAutospacing="0" w:after="0" w:afterAutospacing="0"/>
        <w:ind w:left="-851" w:right="-1" w:firstLine="425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С</w:t>
      </w:r>
      <w:r w:rsidR="00D9443F" w:rsidRPr="000F419E">
        <w:rPr>
          <w:rStyle w:val="normaltextrun"/>
          <w:color w:val="000000"/>
        </w:rPr>
        <w:t xml:space="preserve"> </w:t>
      </w:r>
      <w:r w:rsidR="00E33C35" w:rsidRPr="000F419E">
        <w:rPr>
          <w:rStyle w:val="normaltextrun"/>
          <w:color w:val="000000"/>
        </w:rPr>
        <w:t xml:space="preserve">момента заключения договора </w:t>
      </w:r>
      <w:r w:rsidR="00D9443F" w:rsidRPr="000F419E">
        <w:rPr>
          <w:rStyle w:val="normaltextrun"/>
          <w:color w:val="000000"/>
        </w:rPr>
        <w:t xml:space="preserve">по </w:t>
      </w:r>
      <w:r w:rsidR="00E33C35" w:rsidRPr="000F419E">
        <w:rPr>
          <w:rStyle w:val="normaltextrun"/>
          <w:color w:val="000000"/>
        </w:rPr>
        <w:t xml:space="preserve">30 </w:t>
      </w:r>
      <w:r w:rsidR="009F1402" w:rsidRPr="000F419E">
        <w:rPr>
          <w:rStyle w:val="normaltextrun"/>
          <w:color w:val="000000"/>
        </w:rPr>
        <w:t>октя</w:t>
      </w:r>
      <w:r w:rsidR="00E33C35" w:rsidRPr="000F419E">
        <w:rPr>
          <w:rStyle w:val="normaltextrun"/>
          <w:color w:val="000000"/>
        </w:rPr>
        <w:t>бря 2023 года.</w:t>
      </w:r>
      <w:r w:rsidR="00E33C35">
        <w:rPr>
          <w:rStyle w:val="normaltextrun"/>
          <w:color w:val="000000"/>
        </w:rPr>
        <w:t xml:space="preserve"> </w:t>
      </w:r>
    </w:p>
    <w:p w14:paraId="17303F5D" w14:textId="77777777" w:rsidR="006E2344" w:rsidRDefault="006E2344" w:rsidP="006E2344">
      <w:pPr>
        <w:pStyle w:val="p12"/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</w:pPr>
    </w:p>
    <w:p w14:paraId="2E928DCD" w14:textId="77777777" w:rsidR="005751A0" w:rsidRPr="006E2344" w:rsidRDefault="005751A0" w:rsidP="006E2344">
      <w:pPr>
        <w:pStyle w:val="p12"/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</w:pPr>
    </w:p>
    <w:p w14:paraId="0F049565" w14:textId="5A640C22" w:rsidR="0069380E" w:rsidRPr="00F20B66" w:rsidRDefault="00DA0067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b/>
          <w:bCs/>
        </w:rPr>
      </w:pPr>
      <w:r>
        <w:rPr>
          <w:rStyle w:val="normaltextrun"/>
          <w:b/>
          <w:bCs/>
        </w:rPr>
        <w:t>2</w:t>
      </w:r>
      <w:r w:rsidR="0069380E" w:rsidRPr="00F20B66">
        <w:rPr>
          <w:rStyle w:val="normaltextrun"/>
          <w:b/>
          <w:bCs/>
        </w:rPr>
        <w:t xml:space="preserve">. </w:t>
      </w:r>
      <w:bookmarkStart w:id="1" w:name="_Hlk85549351"/>
      <w:r w:rsidR="0044085E">
        <w:rPr>
          <w:rStyle w:val="normaltextrun"/>
          <w:b/>
          <w:bCs/>
        </w:rPr>
        <w:t xml:space="preserve">Объем, сроки и порядок </w:t>
      </w:r>
      <w:r w:rsidR="0044085E">
        <w:rPr>
          <w:rStyle w:val="normaltextrun"/>
          <w:b/>
          <w:bCs/>
          <w:color w:val="000000"/>
        </w:rPr>
        <w:t>поставки</w:t>
      </w:r>
      <w:r w:rsidR="00520902">
        <w:rPr>
          <w:rStyle w:val="normaltextrun"/>
          <w:b/>
          <w:bCs/>
          <w:color w:val="000000"/>
        </w:rPr>
        <w:t xml:space="preserve"> </w:t>
      </w:r>
      <w:r w:rsidR="00CF6EF7">
        <w:rPr>
          <w:rStyle w:val="normaltextrun"/>
          <w:b/>
          <w:bCs/>
          <w:color w:val="000000"/>
        </w:rPr>
        <w:t>флаговых полотен</w:t>
      </w:r>
      <w:bookmarkEnd w:id="1"/>
      <w:r w:rsidR="0044085E">
        <w:rPr>
          <w:rStyle w:val="normaltextrun"/>
          <w:b/>
          <w:bCs/>
          <w:color w:val="000000"/>
        </w:rPr>
        <w:t xml:space="preserve"> и флагштоков</w:t>
      </w:r>
      <w:r w:rsidR="00F20B66">
        <w:rPr>
          <w:rStyle w:val="normaltextrun"/>
          <w:b/>
          <w:bCs/>
          <w:color w:val="000000"/>
        </w:rPr>
        <w:t>.</w:t>
      </w:r>
    </w:p>
    <w:p w14:paraId="3DE40242" w14:textId="19C1666A" w:rsidR="0069380E" w:rsidRPr="001F156B" w:rsidRDefault="00DA0067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2</w:t>
      </w:r>
      <w:r w:rsidR="0069380E" w:rsidRPr="001F156B">
        <w:rPr>
          <w:rStyle w:val="normaltextrun"/>
          <w:color w:val="000000"/>
        </w:rPr>
        <w:t xml:space="preserve">.1. </w:t>
      </w:r>
      <w:r w:rsidR="001F0358">
        <w:rPr>
          <w:rStyle w:val="normaltextrun"/>
          <w:color w:val="000000"/>
        </w:rPr>
        <w:t>Поставка Товара</w:t>
      </w:r>
      <w:r w:rsidR="009F6D62" w:rsidRPr="009F6D62">
        <w:rPr>
          <w:rStyle w:val="normaltextrun"/>
          <w:color w:val="000000"/>
        </w:rPr>
        <w:t xml:space="preserve"> осуществля</w:t>
      </w:r>
      <w:r w:rsidR="001F0358">
        <w:rPr>
          <w:rStyle w:val="normaltextrun"/>
          <w:color w:val="000000"/>
        </w:rPr>
        <w:t>е</w:t>
      </w:r>
      <w:r w:rsidR="009F6D62" w:rsidRPr="009F6D62">
        <w:rPr>
          <w:rStyle w:val="normaltextrun"/>
          <w:color w:val="000000"/>
        </w:rPr>
        <w:t xml:space="preserve">тся по </w:t>
      </w:r>
      <w:r w:rsidR="00324AA8" w:rsidRPr="009F6D62">
        <w:rPr>
          <w:rStyle w:val="normaltextrun"/>
          <w:color w:val="000000"/>
        </w:rPr>
        <w:t>заявк</w:t>
      </w:r>
      <w:r w:rsidR="00324AA8">
        <w:rPr>
          <w:rStyle w:val="normaltextrun"/>
          <w:color w:val="000000"/>
        </w:rPr>
        <w:t>ам</w:t>
      </w:r>
      <w:r w:rsidR="00324AA8" w:rsidRPr="009F6D62">
        <w:rPr>
          <w:rStyle w:val="normaltextrun"/>
          <w:color w:val="000000"/>
        </w:rPr>
        <w:t xml:space="preserve"> </w:t>
      </w:r>
      <w:r w:rsidR="009F6D62" w:rsidRPr="009F6D62">
        <w:rPr>
          <w:rStyle w:val="normaltextrun"/>
          <w:color w:val="000000"/>
        </w:rPr>
        <w:t>Заказчика</w:t>
      </w:r>
      <w:r w:rsidR="000B4E7F">
        <w:rPr>
          <w:rStyle w:val="normaltextrun"/>
          <w:color w:val="000000"/>
        </w:rPr>
        <w:t>.</w:t>
      </w:r>
    </w:p>
    <w:p w14:paraId="6F376B26" w14:textId="09455C25" w:rsidR="0069380E" w:rsidRDefault="00DA0067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2</w:t>
      </w:r>
      <w:r w:rsidR="0069380E" w:rsidRPr="001F156B">
        <w:rPr>
          <w:rStyle w:val="normaltextrun"/>
          <w:color w:val="000000"/>
        </w:rPr>
        <w:t xml:space="preserve">.2. </w:t>
      </w:r>
      <w:r w:rsidR="00080D57">
        <w:rPr>
          <w:rStyle w:val="normaltextrun"/>
        </w:rPr>
        <w:t>Заказчик</w:t>
      </w:r>
      <w:r w:rsidR="00CA26AE" w:rsidRPr="00B439D6">
        <w:rPr>
          <w:rStyle w:val="normaltextrun"/>
        </w:rPr>
        <w:t xml:space="preserve"> не обязуется </w:t>
      </w:r>
      <w:r w:rsidR="00080D57">
        <w:rPr>
          <w:rStyle w:val="normaltextrun"/>
        </w:rPr>
        <w:t>заказать</w:t>
      </w:r>
      <w:r w:rsidR="00CA26AE" w:rsidRPr="00B439D6">
        <w:rPr>
          <w:rStyle w:val="normaltextrun"/>
        </w:rPr>
        <w:t xml:space="preserve"> у </w:t>
      </w:r>
      <w:r w:rsidR="00080D57">
        <w:rPr>
          <w:rStyle w:val="normaltextrun"/>
        </w:rPr>
        <w:t>Исполнителя</w:t>
      </w:r>
      <w:r w:rsidR="00CA26AE" w:rsidRPr="00B439D6">
        <w:rPr>
          <w:rStyle w:val="normaltextrun"/>
        </w:rPr>
        <w:t xml:space="preserve"> </w:t>
      </w:r>
      <w:r w:rsidR="004D69C6">
        <w:rPr>
          <w:rStyle w:val="normaltextrun"/>
        </w:rPr>
        <w:t>поставку</w:t>
      </w:r>
      <w:r w:rsidR="00B71FBE">
        <w:rPr>
          <w:rStyle w:val="normaltextrun"/>
        </w:rPr>
        <w:t xml:space="preserve"> всего объема</w:t>
      </w:r>
      <w:r w:rsidR="00CA26AE" w:rsidRPr="00B439D6">
        <w:rPr>
          <w:rStyle w:val="normaltextrun"/>
        </w:rPr>
        <w:t xml:space="preserve"> Товаров, предусмотренн</w:t>
      </w:r>
      <w:r w:rsidR="004D69C6">
        <w:rPr>
          <w:rStyle w:val="normaltextrun"/>
        </w:rPr>
        <w:t>ого</w:t>
      </w:r>
      <w:r w:rsidR="00CA26AE" w:rsidRPr="00B439D6">
        <w:rPr>
          <w:rStyle w:val="normaltextrun"/>
        </w:rPr>
        <w:t xml:space="preserve"> Приложением №1 к настоящему Техническому заданию. Информация, приведенная в указанном приложении (Спецификации), отражает максимальный возможный объем</w:t>
      </w:r>
      <w:r w:rsidR="00922113">
        <w:rPr>
          <w:rStyle w:val="normaltextrun"/>
        </w:rPr>
        <w:t xml:space="preserve">. </w:t>
      </w:r>
    </w:p>
    <w:p w14:paraId="68B9259A" w14:textId="756B9FC2" w:rsidR="00520902" w:rsidRDefault="00520902" w:rsidP="00520902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</w:rPr>
        <w:t>2.</w:t>
      </w:r>
      <w:r w:rsidR="002953B1">
        <w:rPr>
          <w:rStyle w:val="normaltextrun"/>
        </w:rPr>
        <w:t>3</w:t>
      </w:r>
      <w:r>
        <w:rPr>
          <w:rStyle w:val="normaltextrun"/>
        </w:rPr>
        <w:t xml:space="preserve">. </w:t>
      </w:r>
      <w:r w:rsidRPr="001F156B">
        <w:rPr>
          <w:rStyle w:val="normaltextrun"/>
        </w:rPr>
        <w:t>На основании полученной заявки Исполнитель разрабатывает макеты флаговых полотен</w:t>
      </w:r>
      <w:r>
        <w:rPr>
          <w:rStyle w:val="normaltextrun"/>
        </w:rPr>
        <w:t xml:space="preserve">, </w:t>
      </w:r>
      <w:r w:rsidR="00FC5B1F">
        <w:rPr>
          <w:rStyle w:val="normaltextrun"/>
        </w:rPr>
        <w:t xml:space="preserve">флагштоков, </w:t>
      </w:r>
      <w:r>
        <w:rPr>
          <w:rStyle w:val="normaltextrun"/>
        </w:rPr>
        <w:t>указанных в заявке</w:t>
      </w:r>
      <w:r w:rsidRPr="001F156B">
        <w:rPr>
          <w:rStyle w:val="normaltextrun"/>
        </w:rPr>
        <w:t>. В</w:t>
      </w:r>
      <w:r w:rsidRPr="001F156B">
        <w:rPr>
          <w:rStyle w:val="normaltextrun"/>
          <w:color w:val="000000"/>
        </w:rPr>
        <w:t xml:space="preserve"> течение </w:t>
      </w:r>
      <w:r>
        <w:rPr>
          <w:rStyle w:val="normaltextrun"/>
          <w:color w:val="000000"/>
        </w:rPr>
        <w:t>7</w:t>
      </w:r>
      <w:r w:rsidRPr="001F156B">
        <w:rPr>
          <w:rStyle w:val="normaltextrun"/>
          <w:color w:val="000000"/>
        </w:rPr>
        <w:t xml:space="preserve"> (</w:t>
      </w:r>
      <w:r>
        <w:rPr>
          <w:rStyle w:val="normaltextrun"/>
          <w:color w:val="000000"/>
        </w:rPr>
        <w:t>семи</w:t>
      </w:r>
      <w:r w:rsidRPr="001F156B">
        <w:rPr>
          <w:rStyle w:val="normaltextrun"/>
          <w:color w:val="000000"/>
        </w:rPr>
        <w:t xml:space="preserve">) рабочих дней после </w:t>
      </w:r>
      <w:r>
        <w:rPr>
          <w:rStyle w:val="normaltextrun"/>
          <w:color w:val="000000"/>
        </w:rPr>
        <w:t xml:space="preserve">получения </w:t>
      </w:r>
      <w:r w:rsidRPr="001F156B">
        <w:rPr>
          <w:rStyle w:val="normaltextrun"/>
          <w:color w:val="000000"/>
        </w:rPr>
        <w:t>заявки Исполнитель предоставляет Заказчику в электронном виде в формате GIF или PNG по электронной почте разработанные проекты макетов. Заказчик должен согласовать макеты или направить их на доработку Исполнителю</w:t>
      </w:r>
      <w:r w:rsidRPr="00F20B66">
        <w:rPr>
          <w:rStyle w:val="normaltextrun"/>
          <w:color w:val="000000"/>
        </w:rPr>
        <w:t xml:space="preserve"> </w:t>
      </w:r>
      <w:r w:rsidRPr="001F156B">
        <w:rPr>
          <w:rStyle w:val="normaltextrun"/>
          <w:color w:val="000000"/>
        </w:rPr>
        <w:t xml:space="preserve">в течение </w:t>
      </w:r>
      <w:r>
        <w:rPr>
          <w:rStyle w:val="normaltextrun"/>
          <w:color w:val="000000"/>
        </w:rPr>
        <w:t>10</w:t>
      </w:r>
      <w:r w:rsidRPr="001F156B">
        <w:rPr>
          <w:rStyle w:val="normaltextrun"/>
          <w:color w:val="000000"/>
        </w:rPr>
        <w:t xml:space="preserve"> (</w:t>
      </w:r>
      <w:r>
        <w:rPr>
          <w:rStyle w:val="normaltextrun"/>
          <w:color w:val="000000"/>
        </w:rPr>
        <w:t>десяти</w:t>
      </w:r>
      <w:r w:rsidRPr="001F156B">
        <w:rPr>
          <w:rStyle w:val="normaltextrun"/>
          <w:color w:val="000000"/>
        </w:rPr>
        <w:t>) рабоч</w:t>
      </w:r>
      <w:r>
        <w:rPr>
          <w:rStyle w:val="normaltextrun"/>
          <w:color w:val="000000"/>
        </w:rPr>
        <w:t>их</w:t>
      </w:r>
      <w:r w:rsidRPr="001F156B">
        <w:rPr>
          <w:rStyle w:val="normaltextrun"/>
          <w:color w:val="000000"/>
        </w:rPr>
        <w:t xml:space="preserve"> дн</w:t>
      </w:r>
      <w:r>
        <w:rPr>
          <w:rStyle w:val="normaltextrun"/>
          <w:color w:val="000000"/>
        </w:rPr>
        <w:t>ей</w:t>
      </w:r>
      <w:r w:rsidRPr="001F156B">
        <w:rPr>
          <w:rStyle w:val="normaltextrun"/>
          <w:color w:val="000000"/>
        </w:rPr>
        <w:t xml:space="preserve"> с момента их получения. Срок доработки </w:t>
      </w:r>
      <w:r w:rsidRPr="001F156B">
        <w:rPr>
          <w:rStyle w:val="normaltextrun"/>
          <w:color w:val="000000"/>
        </w:rPr>
        <w:lastRenderedPageBreak/>
        <w:t>макетов</w:t>
      </w:r>
      <w:r>
        <w:rPr>
          <w:rStyle w:val="normaltextrun"/>
          <w:color w:val="000000"/>
        </w:rPr>
        <w:t xml:space="preserve"> Исполнителем</w:t>
      </w:r>
      <w:r w:rsidRPr="001F156B">
        <w:rPr>
          <w:rStyle w:val="normaltextrun"/>
          <w:color w:val="000000"/>
        </w:rPr>
        <w:t xml:space="preserve"> составляет не более </w:t>
      </w:r>
      <w:r>
        <w:rPr>
          <w:rStyle w:val="normaltextrun"/>
          <w:color w:val="000000"/>
        </w:rPr>
        <w:t>5</w:t>
      </w:r>
      <w:r w:rsidRPr="001F156B">
        <w:rPr>
          <w:rStyle w:val="normaltextrun"/>
          <w:color w:val="000000"/>
        </w:rPr>
        <w:t xml:space="preserve"> (</w:t>
      </w:r>
      <w:r>
        <w:rPr>
          <w:rStyle w:val="normaltextrun"/>
          <w:color w:val="000000"/>
        </w:rPr>
        <w:t>пяти</w:t>
      </w:r>
      <w:r w:rsidRPr="001F156B">
        <w:rPr>
          <w:rStyle w:val="normaltextrun"/>
          <w:color w:val="000000"/>
        </w:rPr>
        <w:t>) рабочих дней</w:t>
      </w:r>
      <w:r w:rsidR="005058D7">
        <w:rPr>
          <w:rStyle w:val="normaltextrun"/>
          <w:color w:val="000000"/>
        </w:rPr>
        <w:t xml:space="preserve"> со дня получения замечаний Заказчика</w:t>
      </w:r>
      <w:r w:rsidRPr="001F156B">
        <w:rPr>
          <w:rStyle w:val="normaltextrun"/>
          <w:color w:val="000000"/>
        </w:rPr>
        <w:t>.</w:t>
      </w:r>
      <w:r>
        <w:rPr>
          <w:rStyle w:val="normaltextrun"/>
          <w:color w:val="000000"/>
        </w:rPr>
        <w:t xml:space="preserve"> </w:t>
      </w:r>
    </w:p>
    <w:p w14:paraId="1F3E3AFA" w14:textId="32D6EE66" w:rsidR="00337D8D" w:rsidRDefault="00520902" w:rsidP="00337D8D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>
        <w:rPr>
          <w:rStyle w:val="normaltextrun"/>
        </w:rPr>
        <w:t>2.</w:t>
      </w:r>
      <w:r w:rsidR="002953B1">
        <w:rPr>
          <w:rStyle w:val="normaltextrun"/>
        </w:rPr>
        <w:t>4</w:t>
      </w:r>
      <w:r>
        <w:rPr>
          <w:rStyle w:val="normaltextrun"/>
        </w:rPr>
        <w:t xml:space="preserve">. Исполнитель обязан </w:t>
      </w:r>
      <w:r w:rsidR="00CB7899">
        <w:rPr>
          <w:rStyle w:val="normaltextrun"/>
        </w:rPr>
        <w:t xml:space="preserve">поставить </w:t>
      </w:r>
      <w:r>
        <w:rPr>
          <w:rStyle w:val="normaltextrun"/>
        </w:rPr>
        <w:t>Товар в течение 45 (сорока пяти) календарных дней с момента согласования макета Заказчиком.</w:t>
      </w:r>
      <w:r w:rsidR="00F540F8" w:rsidRPr="00F540F8">
        <w:t xml:space="preserve"> </w:t>
      </w:r>
      <w:r w:rsidR="00F540F8">
        <w:t xml:space="preserve">Исполнитель </w:t>
      </w:r>
      <w:r w:rsidR="00F540F8" w:rsidRPr="00F540F8">
        <w:rPr>
          <w:rStyle w:val="normaltextrun"/>
        </w:rPr>
        <w:t xml:space="preserve">за 5 (пять) календарных дней до осуществления </w:t>
      </w:r>
      <w:r w:rsidR="00F540F8">
        <w:rPr>
          <w:rStyle w:val="normaltextrun"/>
        </w:rPr>
        <w:t>доставки</w:t>
      </w:r>
      <w:r w:rsidR="00F540F8" w:rsidRPr="00F540F8">
        <w:rPr>
          <w:rStyle w:val="normaltextrun"/>
        </w:rPr>
        <w:t xml:space="preserve"> Товара направляет </w:t>
      </w:r>
      <w:r w:rsidR="00F540F8">
        <w:rPr>
          <w:rStyle w:val="normaltextrun"/>
        </w:rPr>
        <w:t>Заказчику</w:t>
      </w:r>
      <w:r w:rsidR="00F540F8" w:rsidRPr="00F540F8">
        <w:rPr>
          <w:rStyle w:val="normaltextrun"/>
        </w:rPr>
        <w:t xml:space="preserve"> уведомление о времени доставки Товара на Объект</w:t>
      </w:r>
      <w:r w:rsidR="00F23E6F">
        <w:rPr>
          <w:rStyle w:val="normaltextrun"/>
        </w:rPr>
        <w:t>.</w:t>
      </w:r>
    </w:p>
    <w:p w14:paraId="0C3053B9" w14:textId="35CF7ECC" w:rsidR="001017E4" w:rsidRDefault="0044085E" w:rsidP="00B439D6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>
        <w:rPr>
          <w:rStyle w:val="normaltextrun"/>
          <w:color w:val="000000"/>
        </w:rPr>
        <w:t>2.</w:t>
      </w:r>
      <w:r w:rsidR="00536510">
        <w:rPr>
          <w:rStyle w:val="normaltextrun"/>
          <w:color w:val="000000"/>
        </w:rPr>
        <w:t>5</w:t>
      </w:r>
      <w:r>
        <w:rPr>
          <w:rStyle w:val="normaltextrun"/>
          <w:color w:val="000000"/>
        </w:rPr>
        <w:t xml:space="preserve">. </w:t>
      </w:r>
      <w:r w:rsidR="00834FFD">
        <w:rPr>
          <w:rStyle w:val="normaltextrun"/>
        </w:rPr>
        <w:t xml:space="preserve">Размер флаговых полотен предполагает соблюдение пропорции </w:t>
      </w:r>
      <w:r w:rsidR="00834FFD" w:rsidRPr="008661F6">
        <w:rPr>
          <w:rStyle w:val="normaltextrun"/>
        </w:rPr>
        <w:t>2</w:t>
      </w:r>
      <w:r w:rsidR="00834FFD">
        <w:rPr>
          <w:rStyle w:val="normaltextrun"/>
        </w:rPr>
        <w:t>:3. Заказчик оставляет за собой право изменять размеры флаговых полотен с соблюдением вышеуказанной пропорции</w:t>
      </w:r>
      <w:r w:rsidR="001017E4">
        <w:rPr>
          <w:rStyle w:val="normaltextrun"/>
        </w:rPr>
        <w:t>, при этом площадь увеличения либо уменьшения размера флагового полотна не должна превышать 5% от первоначальной площади флагового полотна</w:t>
      </w:r>
      <w:r w:rsidR="00834FFD">
        <w:rPr>
          <w:rStyle w:val="normaltextrun"/>
        </w:rPr>
        <w:t>.</w:t>
      </w:r>
      <w:r w:rsidR="001017E4">
        <w:rPr>
          <w:rStyle w:val="normaltextrun"/>
        </w:rPr>
        <w:t xml:space="preserve"> Цена товарной позиции в спецификации при этом остается прежней. </w:t>
      </w:r>
    </w:p>
    <w:p w14:paraId="10DC62B5" w14:textId="470BD463" w:rsidR="00834FFD" w:rsidRDefault="001017E4" w:rsidP="008661F6">
      <w:pPr>
        <w:pStyle w:val="p12"/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sz w:val="28"/>
          <w:szCs w:val="20"/>
        </w:rPr>
      </w:pPr>
      <w:r>
        <w:rPr>
          <w:rStyle w:val="normaltextrun"/>
        </w:rPr>
        <w:t>В случае увеличения либо уменьшения размера площади флагового полотна большее чем на 5%, Заказчик, по согласованию с Исполнителем, заключает дополнительное соглашение к договору. В дополнительном соглашении указываются новые размеры флаговых полотен и их характеристики. Новая цена рассчитывается на основании соотношения установленной договором цены к площади оригинальных флаговых полотен.</w:t>
      </w:r>
      <w:r w:rsidR="00834FFD">
        <w:rPr>
          <w:rStyle w:val="normaltextrun"/>
        </w:rPr>
        <w:t xml:space="preserve"> </w:t>
      </w:r>
    </w:p>
    <w:p w14:paraId="7D58743C" w14:textId="225D00D9" w:rsidR="00337D8D" w:rsidRDefault="00337D8D" w:rsidP="00337D8D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rPr>
          <w:rStyle w:val="normaltextrun"/>
        </w:rPr>
        <w:t>2.</w:t>
      </w:r>
      <w:r w:rsidR="00536510">
        <w:rPr>
          <w:rStyle w:val="normaltextrun"/>
        </w:rPr>
        <w:t>6</w:t>
      </w:r>
      <w:r>
        <w:rPr>
          <w:rStyle w:val="normaltextrun"/>
        </w:rPr>
        <w:t xml:space="preserve">. </w:t>
      </w:r>
      <w:r w:rsidR="004D6F05">
        <w:t>Исполнитель</w:t>
      </w:r>
      <w:r w:rsidR="004D6F05" w:rsidRPr="00CE0B5C">
        <w:t xml:space="preserve"> обязуется</w:t>
      </w:r>
      <w:r w:rsidRPr="00CE0B5C">
        <w:t xml:space="preserve"> одновременно </w:t>
      </w:r>
      <w:r>
        <w:t xml:space="preserve">с передачей Товара по соответствующей Заявке </w:t>
      </w:r>
      <w:r w:rsidRPr="00CE0B5C">
        <w:t xml:space="preserve">передать </w:t>
      </w:r>
      <w:r>
        <w:t xml:space="preserve">Заказчику </w:t>
      </w:r>
      <w:r w:rsidRPr="00CE0B5C">
        <w:t xml:space="preserve">все необходимые документы </w:t>
      </w:r>
      <w:r>
        <w:t>на Товар</w:t>
      </w:r>
      <w:r w:rsidRPr="00CE0B5C">
        <w:t xml:space="preserve"> (эксплуатационную документацию на русском языке, сертификаты </w:t>
      </w:r>
      <w:r w:rsidR="004D6F05">
        <w:t>на используемые материалы</w:t>
      </w:r>
      <w:r w:rsidRPr="00CE0B5C">
        <w:t xml:space="preserve"> или иные документы соответствия). </w:t>
      </w:r>
    </w:p>
    <w:p w14:paraId="4BB05FCB" w14:textId="0FEC988D" w:rsidR="0044085E" w:rsidRDefault="0044085E" w:rsidP="0044085E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 w:rsidRPr="0025483F">
        <w:t>2</w:t>
      </w:r>
      <w:r>
        <w:t>.</w:t>
      </w:r>
      <w:r w:rsidR="00536510">
        <w:t>7</w:t>
      </w:r>
      <w:r>
        <w:t>. Приемка Товара осуществляется по количеству и комплектности на основании товарной накладной (ТОРГ-12) или универсального передаточного документа (УПД)</w:t>
      </w:r>
      <w:r w:rsidR="00336821">
        <w:t xml:space="preserve"> </w:t>
      </w:r>
      <w:r>
        <w:t>по качеству на основании подписанного акта сдачи-приемки Товара. При приемке Товара уполномоченное лицо Заказчика обеспечивает проверку количества, качества и комплектности Товара на соответствие требованиям, установленным Договором.</w:t>
      </w:r>
    </w:p>
    <w:p w14:paraId="0AE07776" w14:textId="1A600205" w:rsidR="0044085E" w:rsidRDefault="0044085E" w:rsidP="0044085E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</w:t>
      </w:r>
      <w:r w:rsidR="00536510">
        <w:t>8</w:t>
      </w:r>
      <w:r>
        <w:t xml:space="preserve">. </w:t>
      </w:r>
      <w:r w:rsidRPr="000802A6">
        <w:t xml:space="preserve">В случае несоответствия количества и комплектности Товара, товарная накладная (ТОРГ-12) или универсальный передаточный документ (УПД) </w:t>
      </w:r>
      <w:r>
        <w:t>Заказчиком</w:t>
      </w:r>
      <w:r w:rsidRPr="000802A6">
        <w:t xml:space="preserve"> не подписывается, в случае несоответствия качества Товара акт сдачи-приемки Товара </w:t>
      </w:r>
      <w:r>
        <w:t>Заказчиком</w:t>
      </w:r>
      <w:r w:rsidRPr="000802A6">
        <w:t xml:space="preserve"> не подписывается, и Сторонами составляется Рекламационный Акт с указанием перечня недостатков, а также срока для их устранения.</w:t>
      </w:r>
    </w:p>
    <w:p w14:paraId="38A079F8" w14:textId="569A0E27" w:rsidR="0044085E" w:rsidRDefault="0044085E" w:rsidP="0044085E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</w:t>
      </w:r>
      <w:r w:rsidR="00536510">
        <w:t>9</w:t>
      </w:r>
      <w:r>
        <w:t>. Исполнитель</w:t>
      </w:r>
      <w:r w:rsidRPr="000802A6">
        <w:t xml:space="preserve"> обязан устранить все обнаруженные недостатки своими силами и за свой счет в сроки, указанные в рекламационном акте, обеспечив при этом сохранность Товара или его части, в которой производится устранение недостатков, и несет ответственность за их утрату, повреждение или недостачу</w:t>
      </w:r>
      <w:r>
        <w:t>.</w:t>
      </w:r>
    </w:p>
    <w:p w14:paraId="79E3826B" w14:textId="04FFC96D" w:rsidR="00BC6A59" w:rsidRDefault="0044085E" w:rsidP="00BC6A59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</w:t>
      </w:r>
      <w:r w:rsidR="00BC6A59">
        <w:t>1</w:t>
      </w:r>
      <w:r w:rsidR="00536510">
        <w:t>0</w:t>
      </w:r>
      <w:r>
        <w:t>. Заказчик</w:t>
      </w:r>
      <w:r w:rsidRPr="000802A6">
        <w:t xml:space="preserve"> вправе вместо требования о безвозмездном устранении недостатков потребовать от</w:t>
      </w:r>
      <w:r>
        <w:t xml:space="preserve"> Исполнителя</w:t>
      </w:r>
      <w:r w:rsidRPr="000802A6">
        <w:t xml:space="preserve"> соразмерного уменьшения цены Договора или возмещения своих расходов на устранение недостатков. Устранение </w:t>
      </w:r>
      <w:r>
        <w:t>Исполнителем</w:t>
      </w:r>
      <w:r w:rsidRPr="000802A6">
        <w:t xml:space="preserve"> в установленные сроки выявленных </w:t>
      </w:r>
      <w:r>
        <w:t>Заказчиком</w:t>
      </w:r>
      <w:r w:rsidRPr="000802A6">
        <w:t xml:space="preserve"> недостатков не освобождает его от уплаты штрафных санкций, предусмотренных Договором.</w:t>
      </w:r>
    </w:p>
    <w:p w14:paraId="3EEC912C" w14:textId="364E618D" w:rsidR="00BC6A59" w:rsidRPr="000F727F" w:rsidRDefault="008246F5" w:rsidP="0025483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2.1</w:t>
      </w:r>
      <w:r w:rsidR="00536510">
        <w:t>1</w:t>
      </w:r>
      <w:r>
        <w:t>.</w:t>
      </w:r>
      <w:r w:rsidR="00BC6A59">
        <w:t xml:space="preserve"> </w:t>
      </w:r>
      <w:r w:rsidR="00BC6A59" w:rsidRPr="000F727F">
        <w:t xml:space="preserve">Приемка поставленного Товара осуществляется в </w:t>
      </w:r>
      <w:r w:rsidR="00BC6A59">
        <w:t>рабочие дни</w:t>
      </w:r>
      <w:r w:rsidR="00BC6A59" w:rsidRPr="000F727F">
        <w:t xml:space="preserve">, в рабочее время в ходе передачи Товара </w:t>
      </w:r>
      <w:r w:rsidR="00BC6A59">
        <w:t>Заказчику</w:t>
      </w:r>
      <w:r w:rsidR="00BC6A59" w:rsidRPr="000F727F">
        <w:t xml:space="preserve"> </w:t>
      </w:r>
      <w:r w:rsidR="00BC6A59">
        <w:t>по адресу, указанному в Заявке,</w:t>
      </w:r>
      <w:r w:rsidR="00BC6A59" w:rsidRPr="000F727F">
        <w:t xml:space="preserve"> и включает в себя следующее:</w:t>
      </w:r>
    </w:p>
    <w:p w14:paraId="148A0F2B" w14:textId="625AEB76" w:rsidR="00BC6A59" w:rsidRPr="000F727F" w:rsidRDefault="00BC6A59" w:rsidP="00BC6A59">
      <w:pPr>
        <w:tabs>
          <w:tab w:val="left" w:pos="426"/>
        </w:tabs>
        <w:rPr>
          <w:sz w:val="24"/>
          <w:szCs w:val="24"/>
        </w:rPr>
      </w:pPr>
      <w:r w:rsidRPr="000F727F">
        <w:rPr>
          <w:sz w:val="24"/>
          <w:szCs w:val="24"/>
        </w:rPr>
        <w:t xml:space="preserve">а) проверку по упаковочным листам номенклатуры поставленного Товара на соответствие </w:t>
      </w:r>
      <w:r>
        <w:rPr>
          <w:sz w:val="24"/>
          <w:szCs w:val="24"/>
        </w:rPr>
        <w:t>Заявке</w:t>
      </w:r>
      <w:r w:rsidRPr="000F727F">
        <w:rPr>
          <w:sz w:val="24"/>
          <w:szCs w:val="24"/>
        </w:rPr>
        <w:t>;</w:t>
      </w:r>
    </w:p>
    <w:p w14:paraId="0F74915B" w14:textId="77777777" w:rsidR="00BC6A59" w:rsidRPr="000F727F" w:rsidRDefault="00BC6A59" w:rsidP="00BC6A59">
      <w:pPr>
        <w:tabs>
          <w:tab w:val="left" w:pos="426"/>
        </w:tabs>
        <w:rPr>
          <w:sz w:val="24"/>
          <w:szCs w:val="24"/>
        </w:rPr>
      </w:pPr>
      <w:r w:rsidRPr="000F727F">
        <w:rPr>
          <w:sz w:val="24"/>
          <w:szCs w:val="24"/>
        </w:rPr>
        <w:t>б) проверку полноты и правильности оформления комплекта сопроводительных документов;</w:t>
      </w:r>
    </w:p>
    <w:p w14:paraId="05F91466" w14:textId="77777777" w:rsidR="00BC6A59" w:rsidRPr="000F727F" w:rsidRDefault="00BC6A59" w:rsidP="00BC6A59">
      <w:pPr>
        <w:tabs>
          <w:tab w:val="left" w:pos="426"/>
        </w:tabs>
        <w:rPr>
          <w:sz w:val="24"/>
          <w:szCs w:val="24"/>
        </w:rPr>
      </w:pPr>
      <w:r w:rsidRPr="000F727F">
        <w:rPr>
          <w:sz w:val="24"/>
          <w:szCs w:val="24"/>
        </w:rPr>
        <w:t>в) контроль наличия/отсутствия внешних повреждений оригинальной упаковки Товара;</w:t>
      </w:r>
    </w:p>
    <w:p w14:paraId="68E81D46" w14:textId="34BFC5A0" w:rsidR="00BC6A59" w:rsidRDefault="00BC6A59" w:rsidP="00BC6A59">
      <w:pPr>
        <w:tabs>
          <w:tab w:val="left" w:pos="426"/>
        </w:tabs>
        <w:rPr>
          <w:sz w:val="24"/>
          <w:szCs w:val="24"/>
        </w:rPr>
      </w:pPr>
      <w:r w:rsidRPr="000F727F">
        <w:rPr>
          <w:sz w:val="24"/>
          <w:szCs w:val="24"/>
        </w:rPr>
        <w:t>г) проверку наличия необходимых документов (копий документов) на Товар</w:t>
      </w:r>
      <w:r>
        <w:rPr>
          <w:sz w:val="24"/>
          <w:szCs w:val="24"/>
        </w:rPr>
        <w:t>.</w:t>
      </w:r>
    </w:p>
    <w:p w14:paraId="4B367E0E" w14:textId="16CD8FFD" w:rsidR="0025483F" w:rsidRDefault="00BC6A59" w:rsidP="0025483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2.1</w:t>
      </w:r>
      <w:r w:rsidR="00536510">
        <w:t>2</w:t>
      </w:r>
      <w:r>
        <w:t xml:space="preserve">. </w:t>
      </w:r>
      <w:r w:rsidRPr="000F727F">
        <w:t xml:space="preserve">Приемка поставленного Товара осуществляется </w:t>
      </w:r>
      <w:r>
        <w:t>Исполнителем</w:t>
      </w:r>
      <w:r w:rsidRPr="000F727F">
        <w:t xml:space="preserve"> и</w:t>
      </w:r>
      <w:r>
        <w:t xml:space="preserve"> Заказчиком </w:t>
      </w:r>
      <w:r w:rsidRPr="000F727F">
        <w:t xml:space="preserve">в течение 5 (пяти) рабочих дней с момента доставки Товара </w:t>
      </w:r>
      <w:r w:rsidRPr="008C00CF">
        <w:t>указанному в Заявке</w:t>
      </w:r>
      <w:r w:rsidRPr="000F727F">
        <w:t>.</w:t>
      </w:r>
      <w:r w:rsidRPr="00902311">
        <w:t xml:space="preserve"> </w:t>
      </w:r>
      <w:r w:rsidRPr="000F727F">
        <w:t xml:space="preserve">Уполномоченные представители </w:t>
      </w:r>
      <w:bookmarkStart w:id="2" w:name="_Hlk88840498"/>
      <w:r>
        <w:t>Исполнителя</w:t>
      </w:r>
      <w:r w:rsidRPr="000F727F">
        <w:t xml:space="preserve"> и</w:t>
      </w:r>
      <w:r>
        <w:t xml:space="preserve"> Заказчика </w:t>
      </w:r>
      <w:bookmarkEnd w:id="2"/>
      <w:r w:rsidRPr="000F727F">
        <w:t>при приемке-передаче Товара обязаны иметь при себе доверенность на право подписи Акта приема-передачи Товар</w:t>
      </w:r>
      <w:r>
        <w:t>а</w:t>
      </w:r>
      <w:r w:rsidRPr="000F727F">
        <w:t xml:space="preserve"> и </w:t>
      </w:r>
      <w:proofErr w:type="spellStart"/>
      <w:r w:rsidRPr="000F727F">
        <w:t>товаро</w:t>
      </w:r>
      <w:proofErr w:type="spellEnd"/>
      <w:r w:rsidRPr="000F727F">
        <w:t xml:space="preserve"> – сопроводительных документов, а также документ, удостоверяющий личность.</w:t>
      </w:r>
    </w:p>
    <w:p w14:paraId="5C59A3A7" w14:textId="67198AFD" w:rsidR="0025483F" w:rsidRDefault="00BC6A59" w:rsidP="0025483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2.1</w:t>
      </w:r>
      <w:r w:rsidR="00536510">
        <w:t>3</w:t>
      </w:r>
      <w:r>
        <w:t xml:space="preserve">. </w:t>
      </w:r>
      <w:r w:rsidR="0025483F" w:rsidRPr="000F727F">
        <w:t xml:space="preserve">По факту приемки Товара, при наличии документов, указанных в п. </w:t>
      </w:r>
      <w:r w:rsidR="0025483F">
        <w:t>2.12.</w:t>
      </w:r>
      <w:r w:rsidR="0025483F" w:rsidRPr="000F727F">
        <w:t xml:space="preserve"> </w:t>
      </w:r>
      <w:r w:rsidR="0025483F">
        <w:t>настоящего Технического задания Заказчик</w:t>
      </w:r>
      <w:r w:rsidR="0025483F" w:rsidRPr="000F727F">
        <w:t xml:space="preserve"> подписывает Акт приема-передачи Товара или направляет </w:t>
      </w:r>
      <w:r w:rsidR="0025483F">
        <w:lastRenderedPageBreak/>
        <w:t>Исполнителю</w:t>
      </w:r>
      <w:r w:rsidR="0025483F" w:rsidRPr="000F727F">
        <w:t xml:space="preserve"> письменный мотивированный отказ от подписания, в котором указывает недостатки и сроки их устранения.</w:t>
      </w:r>
    </w:p>
    <w:p w14:paraId="6E34BD33" w14:textId="41D5B4AE" w:rsidR="0025483F" w:rsidRDefault="0025483F" w:rsidP="0025483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 w:rsidRPr="000F727F">
        <w:t xml:space="preserve">Транспортировка Товара для или замены и возврат Товара осуществляется силами и за счет </w:t>
      </w:r>
      <w:r w:rsidR="00716999">
        <w:t>Исполнителя</w:t>
      </w:r>
      <w:r w:rsidRPr="000F727F">
        <w:t xml:space="preserve">. </w:t>
      </w:r>
    </w:p>
    <w:p w14:paraId="6519710F" w14:textId="3E8149DB" w:rsidR="0025483F" w:rsidRDefault="0025483F" w:rsidP="0025483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2.1</w:t>
      </w:r>
      <w:r w:rsidR="00536510">
        <w:t>4</w:t>
      </w:r>
      <w:r>
        <w:t xml:space="preserve">. </w:t>
      </w:r>
      <w:r w:rsidRPr="000F727F">
        <w:t xml:space="preserve">После устранения недостатков, послуживших основанием для </w:t>
      </w:r>
      <w:proofErr w:type="spellStart"/>
      <w:r w:rsidRPr="000F727F">
        <w:t>неподписания</w:t>
      </w:r>
      <w:proofErr w:type="spellEnd"/>
      <w:r w:rsidRPr="000F727F">
        <w:t xml:space="preserve"> Акта приема-передачи Товара, </w:t>
      </w:r>
      <w:r>
        <w:t xml:space="preserve">Исполнитель и Заказчик </w:t>
      </w:r>
      <w:r w:rsidRPr="000F727F">
        <w:t xml:space="preserve">подписывают Акт приема-передачи Товара в порядке и сроки, предусмотренные </w:t>
      </w:r>
      <w:r>
        <w:t>настоящем Техническим заданием</w:t>
      </w:r>
      <w:r w:rsidRPr="000F727F">
        <w:t xml:space="preserve">. </w:t>
      </w:r>
    </w:p>
    <w:p w14:paraId="2244770A" w14:textId="00FB3DD0" w:rsidR="0025483F" w:rsidRDefault="0025483F" w:rsidP="0025483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2.1</w:t>
      </w:r>
      <w:r w:rsidR="00536510">
        <w:t>5</w:t>
      </w:r>
      <w:r>
        <w:t xml:space="preserve">. </w:t>
      </w:r>
      <w:r w:rsidRPr="000F727F">
        <w:t xml:space="preserve">Для проверки предоставленных </w:t>
      </w:r>
      <w:r>
        <w:t>Исполнителем</w:t>
      </w:r>
      <w:r w:rsidRPr="000F727F">
        <w:t xml:space="preserve"> результатов поставки, в части их соответствия условиям </w:t>
      </w:r>
      <w:r>
        <w:t>и требованиям настоящего Технического задания оставляет за собой право</w:t>
      </w:r>
      <w:r w:rsidRPr="000F727F">
        <w:t xml:space="preserve"> пров</w:t>
      </w:r>
      <w:r>
        <w:t>ести</w:t>
      </w:r>
      <w:r w:rsidRPr="000F727F">
        <w:t xml:space="preserve"> экспертизу Товара. Экспертиза может проводиться силами </w:t>
      </w:r>
      <w:r>
        <w:t>Заказчика</w:t>
      </w:r>
      <w:r w:rsidRPr="000F727F">
        <w:t xml:space="preserve"> или к ее проведению могут привлекаться эксперты, экспертные организации.</w:t>
      </w:r>
    </w:p>
    <w:p w14:paraId="25FBE80E" w14:textId="417F1394" w:rsidR="0025483F" w:rsidRDefault="0025483F" w:rsidP="0025483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2.1</w:t>
      </w:r>
      <w:r w:rsidR="00536510">
        <w:t>6</w:t>
      </w:r>
      <w:r>
        <w:t>. Заказчик</w:t>
      </w:r>
      <w:r w:rsidRPr="005206A2">
        <w:t>, принявший Товар без проверки, не лишается права ссылаться на недостатки Товара, которые могли быть установлены при приемке.</w:t>
      </w:r>
    </w:p>
    <w:p w14:paraId="07F9203F" w14:textId="431EE564" w:rsidR="0025483F" w:rsidRDefault="0025483F" w:rsidP="0025483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2.1</w:t>
      </w:r>
      <w:r w:rsidR="00536510">
        <w:t>7</w:t>
      </w:r>
      <w:r>
        <w:t xml:space="preserve">. </w:t>
      </w:r>
      <w:r w:rsidRPr="0023354F">
        <w:t xml:space="preserve">Право собственности на Товар переходит от </w:t>
      </w:r>
      <w:r>
        <w:t>Исполнителя к Заказчику</w:t>
      </w:r>
      <w:r w:rsidRPr="0023354F">
        <w:t xml:space="preserve"> в момент </w:t>
      </w:r>
      <w:r>
        <w:t xml:space="preserve">подписания </w:t>
      </w:r>
      <w:r w:rsidRPr="00EC5B0C">
        <w:t>Акт</w:t>
      </w:r>
      <w:r>
        <w:t>а</w:t>
      </w:r>
      <w:r w:rsidRPr="00EC5B0C">
        <w:t xml:space="preserve"> приема-передачи Товара</w:t>
      </w:r>
      <w:r w:rsidRPr="0023354F">
        <w:t xml:space="preserve"> в месте поставки.</w:t>
      </w:r>
    </w:p>
    <w:p w14:paraId="43055D60" w14:textId="50C9ED07" w:rsidR="00336821" w:rsidRPr="00AA66BA" w:rsidRDefault="0025483F" w:rsidP="00336821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2.1</w:t>
      </w:r>
      <w:r w:rsidR="00536510">
        <w:t>8</w:t>
      </w:r>
      <w:r>
        <w:t>.</w:t>
      </w:r>
      <w:r w:rsidRPr="00BD3C0A">
        <w:t xml:space="preserve"> Исполнитель </w:t>
      </w:r>
      <w:r w:rsidR="00B65497" w:rsidRPr="00BD3C0A">
        <w:t>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Товара.</w:t>
      </w:r>
    </w:p>
    <w:p w14:paraId="363DDC22" w14:textId="5DCAE6A7" w:rsidR="00B65497" w:rsidRPr="00AA66BA" w:rsidRDefault="0025483F" w:rsidP="00BD3C0A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 w:rsidRPr="00BD3C0A">
        <w:t>2.</w:t>
      </w:r>
      <w:r w:rsidR="00536510">
        <w:t>19</w:t>
      </w:r>
      <w:r w:rsidRPr="00BD3C0A">
        <w:t xml:space="preserve">. </w:t>
      </w:r>
      <w:r w:rsidR="00B65497" w:rsidRPr="00AA66BA">
        <w:t>Доставка до места поставки и все виды погрузочно-разгрузочных работ в месте поставки, включая подъем на этаж</w:t>
      </w:r>
      <w:r w:rsidR="009A3DF8">
        <w:t>,</w:t>
      </w:r>
      <w:r w:rsidR="00B65497" w:rsidRPr="00AA66BA">
        <w:t xml:space="preserve"> осуществляются силами Исполнителя и за его счет.</w:t>
      </w:r>
    </w:p>
    <w:p w14:paraId="4AFA994E" w14:textId="77777777" w:rsidR="0069380E" w:rsidRPr="001F156B" w:rsidRDefault="0069380E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</w:p>
    <w:p w14:paraId="0AD827CC" w14:textId="5524EF54" w:rsidR="0069380E" w:rsidRPr="00F20B66" w:rsidRDefault="00DA0067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</w:rPr>
        <w:t>3</w:t>
      </w:r>
      <w:r w:rsidR="0069380E" w:rsidRPr="00F20B66">
        <w:rPr>
          <w:rStyle w:val="normaltextrun"/>
          <w:b/>
          <w:bCs/>
        </w:rPr>
        <w:t xml:space="preserve">. </w:t>
      </w:r>
      <w:r w:rsidR="0073164E">
        <w:rPr>
          <w:rStyle w:val="normaltextrun"/>
          <w:b/>
          <w:bCs/>
          <w:color w:val="000000"/>
        </w:rPr>
        <w:t xml:space="preserve">Порядок </w:t>
      </w:r>
      <w:r w:rsidR="006A66C8">
        <w:rPr>
          <w:rStyle w:val="normaltextrun"/>
          <w:b/>
          <w:bCs/>
          <w:color w:val="000000"/>
        </w:rPr>
        <w:t>выполнения работ</w:t>
      </w:r>
      <w:r w:rsidR="0073164E">
        <w:rPr>
          <w:rStyle w:val="normaltextrun"/>
          <w:b/>
          <w:bCs/>
          <w:color w:val="000000"/>
        </w:rPr>
        <w:t xml:space="preserve"> по</w:t>
      </w:r>
      <w:r w:rsidR="0069380E" w:rsidRPr="00F20B66">
        <w:rPr>
          <w:rStyle w:val="normaltextrun"/>
          <w:b/>
          <w:bCs/>
          <w:color w:val="000000"/>
        </w:rPr>
        <w:t xml:space="preserve"> монтажу и демонтажу флаговых полотен</w:t>
      </w:r>
      <w:r w:rsidR="00F20B66">
        <w:rPr>
          <w:rStyle w:val="normaltextrun"/>
          <w:b/>
          <w:bCs/>
          <w:color w:val="000000"/>
        </w:rPr>
        <w:t>.</w:t>
      </w:r>
    </w:p>
    <w:p w14:paraId="217B6426" w14:textId="0807440D" w:rsidR="0069380E" w:rsidRDefault="00DA0067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</w:t>
      </w:r>
      <w:r w:rsidR="0069380E" w:rsidRPr="001F156B">
        <w:rPr>
          <w:rStyle w:val="normaltextrun"/>
          <w:color w:val="000000"/>
        </w:rPr>
        <w:t xml:space="preserve">.1. </w:t>
      </w:r>
      <w:r w:rsidR="006A66C8">
        <w:rPr>
          <w:rStyle w:val="normaltextrun"/>
          <w:color w:val="000000"/>
        </w:rPr>
        <w:t>Выполнение работ</w:t>
      </w:r>
      <w:r w:rsidR="0069380E" w:rsidRPr="001F156B">
        <w:rPr>
          <w:rStyle w:val="normaltextrun"/>
          <w:color w:val="000000"/>
        </w:rPr>
        <w:t xml:space="preserve"> по монтажу и демонтажу флаговых полотен осуществляются по </w:t>
      </w:r>
      <w:r w:rsidR="00324AA8" w:rsidRPr="001F156B">
        <w:rPr>
          <w:rStyle w:val="normaltextrun"/>
          <w:color w:val="000000"/>
        </w:rPr>
        <w:t>заявк</w:t>
      </w:r>
      <w:r w:rsidR="00324AA8">
        <w:rPr>
          <w:rStyle w:val="normaltextrun"/>
          <w:color w:val="000000"/>
        </w:rPr>
        <w:t>ам</w:t>
      </w:r>
      <w:r w:rsidR="00324AA8" w:rsidRPr="001F156B">
        <w:rPr>
          <w:rStyle w:val="normaltextrun"/>
          <w:color w:val="000000"/>
        </w:rPr>
        <w:t xml:space="preserve"> </w:t>
      </w:r>
      <w:r w:rsidR="0069380E" w:rsidRPr="001F156B">
        <w:rPr>
          <w:rStyle w:val="normaltextrun"/>
          <w:color w:val="000000"/>
        </w:rPr>
        <w:t>Заказчика.</w:t>
      </w:r>
      <w:r w:rsidR="00041B24">
        <w:rPr>
          <w:rStyle w:val="normaltextrun"/>
          <w:color w:val="000000"/>
        </w:rPr>
        <w:t xml:space="preserve"> </w:t>
      </w:r>
    </w:p>
    <w:p w14:paraId="3FD96412" w14:textId="15B38A7E" w:rsidR="00041B24" w:rsidRDefault="00420B0E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3.2. </w:t>
      </w:r>
      <w:r w:rsidR="00041B24">
        <w:rPr>
          <w:rStyle w:val="normaltextrun"/>
          <w:color w:val="000000"/>
        </w:rPr>
        <w:t xml:space="preserve">Требования к монтажу и демонтажу флаговых полотен указаны в </w:t>
      </w:r>
      <w:r w:rsidR="00E56ABF">
        <w:rPr>
          <w:rStyle w:val="normaltextrun"/>
          <w:color w:val="000000"/>
        </w:rPr>
        <w:t xml:space="preserve">разделе 2 </w:t>
      </w:r>
      <w:r w:rsidRPr="00420B0E">
        <w:rPr>
          <w:rStyle w:val="normaltextrun"/>
          <w:color w:val="000000"/>
        </w:rPr>
        <w:t>Приложени</w:t>
      </w:r>
      <w:r w:rsidR="00E56ABF">
        <w:rPr>
          <w:rStyle w:val="normaltextrun"/>
          <w:color w:val="000000"/>
        </w:rPr>
        <w:t xml:space="preserve">я </w:t>
      </w:r>
      <w:r w:rsidRPr="00420B0E">
        <w:rPr>
          <w:rStyle w:val="normaltextrun"/>
          <w:color w:val="000000"/>
        </w:rPr>
        <w:t>№1 к Техническому заданию</w:t>
      </w:r>
      <w:r w:rsidR="00041B24">
        <w:rPr>
          <w:rStyle w:val="normaltextrun"/>
          <w:color w:val="000000"/>
        </w:rPr>
        <w:t>.</w:t>
      </w:r>
    </w:p>
    <w:p w14:paraId="765884A2" w14:textId="0D4AA9F7" w:rsidR="00A86D8F" w:rsidRPr="001F156B" w:rsidRDefault="00A86D8F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3.</w:t>
      </w:r>
      <w:r w:rsidR="00043E0C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. Д</w:t>
      </w:r>
      <w:r w:rsidRPr="001F156B">
        <w:rPr>
          <w:rStyle w:val="normaltextrun"/>
          <w:color w:val="000000"/>
        </w:rPr>
        <w:t xml:space="preserve">аты монтажа и демонтажа флаговых полотен определяются заявками Заказчика, но не могут быть позднее, чем 2 рабочих дня с момента </w:t>
      </w:r>
      <w:r w:rsidR="00232746">
        <w:rPr>
          <w:rStyle w:val="normaltextrun"/>
          <w:color w:val="000000"/>
        </w:rPr>
        <w:t>направления</w:t>
      </w:r>
      <w:r w:rsidR="00232746" w:rsidRPr="001F156B">
        <w:rPr>
          <w:rStyle w:val="normaltextrun"/>
          <w:color w:val="000000"/>
        </w:rPr>
        <w:t xml:space="preserve"> </w:t>
      </w:r>
      <w:r w:rsidRPr="001F156B">
        <w:rPr>
          <w:rStyle w:val="normaltextrun"/>
          <w:color w:val="000000"/>
        </w:rPr>
        <w:t>Исполнител</w:t>
      </w:r>
      <w:r w:rsidR="00232746">
        <w:rPr>
          <w:rStyle w:val="normaltextrun"/>
          <w:color w:val="000000"/>
        </w:rPr>
        <w:t>ю</w:t>
      </w:r>
      <w:r w:rsidRPr="001F156B">
        <w:rPr>
          <w:rStyle w:val="normaltextrun"/>
          <w:color w:val="000000"/>
        </w:rPr>
        <w:t xml:space="preserve"> </w:t>
      </w:r>
      <w:r w:rsidR="00EB0597">
        <w:rPr>
          <w:rStyle w:val="normaltextrun"/>
          <w:color w:val="000000"/>
        </w:rPr>
        <w:t xml:space="preserve">соответствующей </w:t>
      </w:r>
      <w:r w:rsidRPr="001F156B">
        <w:rPr>
          <w:rStyle w:val="normaltextrun"/>
          <w:color w:val="000000"/>
        </w:rPr>
        <w:t>заявки</w:t>
      </w:r>
      <w:r w:rsidR="00032AE8">
        <w:rPr>
          <w:rStyle w:val="normaltextrun"/>
          <w:color w:val="000000"/>
        </w:rPr>
        <w:t>.</w:t>
      </w:r>
    </w:p>
    <w:p w14:paraId="15BDD1A3" w14:textId="42A75853" w:rsidR="0069380E" w:rsidRPr="001F156B" w:rsidRDefault="00DA0067" w:rsidP="001F15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</w:t>
      </w:r>
      <w:r w:rsidR="0069380E" w:rsidRPr="001F156B">
        <w:rPr>
          <w:rStyle w:val="normaltextrun"/>
          <w:color w:val="000000"/>
        </w:rPr>
        <w:t>.</w:t>
      </w:r>
      <w:r w:rsidR="00043E0C">
        <w:rPr>
          <w:rStyle w:val="normaltextrun"/>
          <w:color w:val="000000"/>
        </w:rPr>
        <w:t>4</w:t>
      </w:r>
      <w:r w:rsidR="0069380E" w:rsidRPr="001F156B">
        <w:rPr>
          <w:rStyle w:val="normaltextrun"/>
          <w:color w:val="000000"/>
        </w:rPr>
        <w:t>. Все работы должны выполняться строго с соблюдением техники безопасности</w:t>
      </w:r>
      <w:r w:rsidR="004E606B">
        <w:rPr>
          <w:rStyle w:val="normaltextrun"/>
          <w:color w:val="000000"/>
        </w:rPr>
        <w:t>.</w:t>
      </w:r>
      <w:r w:rsidR="0069380E" w:rsidRPr="001F156B">
        <w:rPr>
          <w:rStyle w:val="normaltextrun"/>
          <w:color w:val="000000"/>
        </w:rPr>
        <w:t xml:space="preserve"> </w:t>
      </w:r>
      <w:r w:rsidR="004E606B">
        <w:rPr>
          <w:rStyle w:val="normaltextrun"/>
          <w:color w:val="000000"/>
        </w:rPr>
        <w:t>Сотрудники Исполнителя</w:t>
      </w:r>
      <w:r w:rsidR="0069380E" w:rsidRPr="001F156B">
        <w:rPr>
          <w:rStyle w:val="normaltextrun"/>
          <w:color w:val="000000"/>
        </w:rPr>
        <w:t>, привлекаемые для работ, должны иметь соответствующую квалификацию.</w:t>
      </w:r>
    </w:p>
    <w:p w14:paraId="10384796" w14:textId="4E575107" w:rsidR="00BD1DB4" w:rsidRDefault="00DA0067" w:rsidP="00BD1DB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</w:t>
      </w:r>
      <w:r w:rsidR="0069380E" w:rsidRPr="001F156B">
        <w:rPr>
          <w:rStyle w:val="normaltextrun"/>
          <w:color w:val="000000"/>
        </w:rPr>
        <w:t>.</w:t>
      </w:r>
      <w:r w:rsidR="00043E0C">
        <w:rPr>
          <w:rStyle w:val="normaltextrun"/>
          <w:color w:val="000000"/>
        </w:rPr>
        <w:t>5</w:t>
      </w:r>
      <w:r w:rsidR="0069380E" w:rsidRPr="001F156B">
        <w:rPr>
          <w:rStyle w:val="normaltextrun"/>
          <w:color w:val="000000"/>
        </w:rPr>
        <w:t xml:space="preserve">. Для контроля за качеством </w:t>
      </w:r>
      <w:r w:rsidR="004E606B">
        <w:rPr>
          <w:rStyle w:val="normaltextrun"/>
          <w:color w:val="000000"/>
        </w:rPr>
        <w:t>монтажа и демонтажа</w:t>
      </w:r>
      <w:r w:rsidR="0069380E" w:rsidRPr="001F156B">
        <w:rPr>
          <w:rStyle w:val="normaltextrun"/>
          <w:color w:val="000000"/>
        </w:rPr>
        <w:t xml:space="preserve"> флаговых полотен, принятия оперативных решений в ходе производства работ, Заказчик назначает своего представителя, который от имени Заказчика имеет право во время проведения работ по монтажу и демонтажу присутствовать на объектах, где производятся работы. </w:t>
      </w:r>
    </w:p>
    <w:p w14:paraId="2E2006CC" w14:textId="6B0BC137" w:rsidR="0069380E" w:rsidRPr="001F156B" w:rsidRDefault="00BD1DB4" w:rsidP="00BD1DB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3.</w:t>
      </w:r>
      <w:r w:rsidR="00043E0C">
        <w:rPr>
          <w:rStyle w:val="normaltextrun"/>
          <w:color w:val="000000"/>
        </w:rPr>
        <w:t>6</w:t>
      </w:r>
      <w:r w:rsidRPr="001F156B">
        <w:rPr>
          <w:rStyle w:val="normaltextrun"/>
          <w:color w:val="000000"/>
        </w:rPr>
        <w:t xml:space="preserve">. Если в процессе оказания </w:t>
      </w:r>
      <w:r w:rsidR="004E606B">
        <w:rPr>
          <w:rStyle w:val="normaltextrun"/>
          <w:color w:val="000000"/>
        </w:rPr>
        <w:t xml:space="preserve">работ по </w:t>
      </w:r>
      <w:r>
        <w:rPr>
          <w:rStyle w:val="normaltextrun"/>
          <w:color w:val="000000"/>
        </w:rPr>
        <w:t>монтажу и демонтажу</w:t>
      </w:r>
      <w:r w:rsidRPr="001F156B">
        <w:rPr>
          <w:rStyle w:val="normaltextrun"/>
          <w:color w:val="000000"/>
        </w:rPr>
        <w:t xml:space="preserve"> будут обнаружены некачественно выполненные работы, то Исполнитель своими силами, без увеличения стоимости и сроков выполнения работ, указанных в договоре, в срок, установленный представителем Заказчика, обязан переделать эти работы для обеспечения надлежащего качества.</w:t>
      </w:r>
    </w:p>
    <w:p w14:paraId="1110CEF4" w14:textId="675B284A" w:rsidR="005638C3" w:rsidRPr="001F156B" w:rsidRDefault="00DA0067" w:rsidP="00A86D8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</w:t>
      </w:r>
      <w:r w:rsidR="0069380E" w:rsidRPr="001F156B">
        <w:rPr>
          <w:rStyle w:val="normaltextrun"/>
          <w:color w:val="000000"/>
        </w:rPr>
        <w:t>.</w:t>
      </w:r>
      <w:r w:rsidR="00043E0C">
        <w:rPr>
          <w:rStyle w:val="normaltextrun"/>
          <w:color w:val="000000"/>
        </w:rPr>
        <w:t>7</w:t>
      </w:r>
      <w:r w:rsidR="0069380E" w:rsidRPr="001F156B">
        <w:rPr>
          <w:rStyle w:val="normaltextrun"/>
          <w:color w:val="000000"/>
        </w:rPr>
        <w:t>. Монтаж и демонтаж флаговых полотен будет осуществлен на</w:t>
      </w:r>
      <w:r w:rsidR="0001416A">
        <w:rPr>
          <w:rStyle w:val="normaltextrun"/>
          <w:color w:val="000000"/>
        </w:rPr>
        <w:t xml:space="preserve"> </w:t>
      </w:r>
      <w:r w:rsidR="0069380E" w:rsidRPr="001F156B">
        <w:rPr>
          <w:rStyle w:val="normaltextrun"/>
          <w:color w:val="000000"/>
        </w:rPr>
        <w:t xml:space="preserve">объектах </w:t>
      </w:r>
      <w:r w:rsidR="00772E98">
        <w:rPr>
          <w:rStyle w:val="normaltextrun"/>
          <w:color w:val="000000"/>
        </w:rPr>
        <w:t xml:space="preserve">Кубка Мира и Игр, </w:t>
      </w:r>
      <w:r w:rsidR="0069380E" w:rsidRPr="001F156B">
        <w:rPr>
          <w:rStyle w:val="normaltextrun"/>
          <w:color w:val="000000"/>
        </w:rPr>
        <w:t>местах прибытия и отъезда гостей и участников</w:t>
      </w:r>
      <w:r w:rsidR="00772E98">
        <w:rPr>
          <w:rStyle w:val="normaltextrun"/>
          <w:color w:val="000000"/>
        </w:rPr>
        <w:t xml:space="preserve"> Кубка Мира и Игр</w:t>
      </w:r>
      <w:r w:rsidR="0069380E" w:rsidRPr="001F156B">
        <w:rPr>
          <w:rStyle w:val="normaltextrun"/>
          <w:color w:val="000000"/>
        </w:rPr>
        <w:t xml:space="preserve"> </w:t>
      </w:r>
      <w:r w:rsidR="0001416A">
        <w:rPr>
          <w:rStyle w:val="normaltextrun"/>
          <w:color w:val="000000"/>
        </w:rPr>
        <w:t>(актуальные адреса ст</w:t>
      </w:r>
      <w:r w:rsidR="00856879">
        <w:rPr>
          <w:rStyle w:val="normaltextrun"/>
          <w:color w:val="000000"/>
        </w:rPr>
        <w:t>роящихся</w:t>
      </w:r>
      <w:r w:rsidR="0001416A">
        <w:rPr>
          <w:rStyle w:val="normaltextrun"/>
          <w:color w:val="000000"/>
        </w:rPr>
        <w:t xml:space="preserve"> объектов будут указаны дополнительно в заявке)</w:t>
      </w:r>
      <w:r w:rsidR="0069380E" w:rsidRPr="001F156B">
        <w:rPr>
          <w:rStyle w:val="normaltextrun"/>
          <w:color w:val="000000"/>
        </w:rPr>
        <w:t>:</w:t>
      </w:r>
    </w:p>
    <w:p w14:paraId="41DBEBE8" w14:textId="392959B2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 </w:t>
      </w:r>
      <w:r w:rsidR="0026213D" w:rsidRPr="0026213D">
        <w:rPr>
          <w:rStyle w:val="normaltextrun"/>
          <w:color w:val="000000"/>
        </w:rPr>
        <w:t>Верхнее футбольное поле ГАУ СО «Уральская футбольная академия»</w:t>
      </w:r>
      <w:r w:rsidR="00D95BAA" w:rsidRPr="001F156B">
        <w:rPr>
          <w:rStyle w:val="normaltextrun"/>
          <w:color w:val="000000"/>
        </w:rPr>
        <w:t xml:space="preserve"> </w:t>
      </w:r>
      <w:r w:rsidR="0069380E" w:rsidRPr="001F156B">
        <w:rPr>
          <w:rStyle w:val="normaltextrun"/>
          <w:color w:val="000000"/>
        </w:rPr>
        <w:t xml:space="preserve">(г. </w:t>
      </w:r>
      <w:r w:rsidR="00D95BAA" w:rsidRPr="001F156B">
        <w:rPr>
          <w:rStyle w:val="normaltextrun"/>
          <w:color w:val="000000"/>
        </w:rPr>
        <w:t>Екатеринбург</w:t>
      </w:r>
      <w:r w:rsidR="0069380E" w:rsidRPr="001F156B">
        <w:rPr>
          <w:rStyle w:val="normaltextrun"/>
          <w:color w:val="000000"/>
        </w:rPr>
        <w:t xml:space="preserve">, ул. </w:t>
      </w:r>
      <w:r w:rsidR="00D95BAA" w:rsidRPr="001F156B">
        <w:rPr>
          <w:rStyle w:val="normaltextrun"/>
          <w:color w:val="000000"/>
        </w:rPr>
        <w:t>Фестивальная, 8</w:t>
      </w:r>
      <w:r w:rsidR="0069380E" w:rsidRPr="001F156B">
        <w:rPr>
          <w:rStyle w:val="normaltextrun"/>
          <w:color w:val="000000"/>
        </w:rPr>
        <w:t>);</w:t>
      </w:r>
    </w:p>
    <w:p w14:paraId="2CF5F567" w14:textId="6B124668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2. </w:t>
      </w:r>
      <w:r w:rsidR="00D95BAA" w:rsidRPr="001F156B">
        <w:rPr>
          <w:rStyle w:val="normaltextrun"/>
          <w:color w:val="000000"/>
        </w:rPr>
        <w:t xml:space="preserve">Международный выставочный центр АО «Уральский выставочный центр» </w:t>
      </w:r>
      <w:r w:rsidR="0069380E" w:rsidRPr="001F156B">
        <w:rPr>
          <w:rStyle w:val="normaltextrun"/>
          <w:color w:val="000000"/>
        </w:rPr>
        <w:t xml:space="preserve">(г. </w:t>
      </w:r>
      <w:r w:rsidR="00D95A81" w:rsidRPr="001F156B">
        <w:rPr>
          <w:rStyle w:val="normaltextrun"/>
          <w:color w:val="000000"/>
        </w:rPr>
        <w:t>Екатеринбург</w:t>
      </w:r>
      <w:r w:rsidR="0069380E" w:rsidRPr="001F156B">
        <w:rPr>
          <w:rStyle w:val="normaltextrun"/>
          <w:color w:val="000000"/>
        </w:rPr>
        <w:t xml:space="preserve">, ул. </w:t>
      </w:r>
      <w:r w:rsidR="00D95BAA" w:rsidRPr="001F156B">
        <w:rPr>
          <w:rStyle w:val="normaltextrun"/>
          <w:color w:val="000000"/>
        </w:rPr>
        <w:t>Бульвар "Экспо бульвар", 2</w:t>
      </w:r>
      <w:r w:rsidR="0069380E" w:rsidRPr="001F156B">
        <w:rPr>
          <w:rStyle w:val="normaltextrun"/>
          <w:color w:val="000000"/>
        </w:rPr>
        <w:t>);</w:t>
      </w:r>
    </w:p>
    <w:p w14:paraId="72D44D40" w14:textId="3CD40264" w:rsidR="0069380E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3. </w:t>
      </w:r>
      <w:r w:rsidR="00D95BAA" w:rsidRPr="001F156B">
        <w:rPr>
          <w:rStyle w:val="normaltextrun"/>
          <w:color w:val="000000"/>
        </w:rPr>
        <w:t xml:space="preserve">МАУ «СОК «Калининец» </w:t>
      </w:r>
      <w:r w:rsidR="0069380E" w:rsidRPr="001F156B">
        <w:rPr>
          <w:rStyle w:val="normaltextrun"/>
          <w:color w:val="000000"/>
        </w:rPr>
        <w:t xml:space="preserve">(г. </w:t>
      </w:r>
      <w:r w:rsidR="00D95BAA" w:rsidRPr="001F156B">
        <w:rPr>
          <w:rStyle w:val="normaltextrun"/>
          <w:color w:val="000000"/>
        </w:rPr>
        <w:t>Екатеринбург</w:t>
      </w:r>
      <w:r w:rsidR="0069380E" w:rsidRPr="001F156B">
        <w:rPr>
          <w:rStyle w:val="normaltextrun"/>
          <w:color w:val="000000"/>
        </w:rPr>
        <w:t xml:space="preserve">, ул. </w:t>
      </w:r>
      <w:r w:rsidR="00D95BAA" w:rsidRPr="001F156B">
        <w:rPr>
          <w:rStyle w:val="normaltextrun"/>
          <w:color w:val="000000"/>
        </w:rPr>
        <w:t>Краснофлотцев, 48</w:t>
      </w:r>
      <w:r w:rsidR="0069380E" w:rsidRPr="001F156B">
        <w:rPr>
          <w:rStyle w:val="normaltextrun"/>
          <w:color w:val="000000"/>
        </w:rPr>
        <w:t>);</w:t>
      </w:r>
    </w:p>
    <w:p w14:paraId="18CBA8FF" w14:textId="20394ABC" w:rsidR="0058780D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4. </w:t>
      </w:r>
      <w:r w:rsidR="0058780D" w:rsidRPr="001F156B">
        <w:rPr>
          <w:rStyle w:val="normaltextrun"/>
          <w:color w:val="000000"/>
        </w:rPr>
        <w:t xml:space="preserve">Спортивный комплекс игровых видов спорта ФГАОУ ВО «УрФУ имени первого Президента России </w:t>
      </w:r>
      <w:proofErr w:type="gramStart"/>
      <w:r w:rsidR="0058780D" w:rsidRPr="001F156B">
        <w:rPr>
          <w:rStyle w:val="normaltextrun"/>
          <w:color w:val="000000"/>
        </w:rPr>
        <w:t>Б.Н.</w:t>
      </w:r>
      <w:proofErr w:type="gramEnd"/>
      <w:r w:rsidR="0058780D" w:rsidRPr="001F156B">
        <w:rPr>
          <w:rStyle w:val="normaltextrun"/>
          <w:color w:val="000000"/>
        </w:rPr>
        <w:t xml:space="preserve"> Ельцина» (г. Екатеринбург, Коминтерна 14);</w:t>
      </w:r>
    </w:p>
    <w:p w14:paraId="55A49279" w14:textId="4C53F6EA" w:rsidR="0069380E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5.</w:t>
      </w:r>
      <w:r w:rsidR="0026213D">
        <w:rPr>
          <w:rStyle w:val="normaltextrun"/>
          <w:color w:val="000000"/>
        </w:rPr>
        <w:t>Л</w:t>
      </w:r>
      <w:r w:rsidR="00D95BAA" w:rsidRPr="001F156B">
        <w:rPr>
          <w:rStyle w:val="normaltextrun"/>
          <w:color w:val="000000"/>
        </w:rPr>
        <w:t>едовая арена им. Козицына</w:t>
      </w:r>
      <w:r w:rsidR="0069380E" w:rsidRPr="001F156B">
        <w:rPr>
          <w:rStyle w:val="normaltextrun"/>
          <w:color w:val="000000"/>
        </w:rPr>
        <w:t xml:space="preserve"> (</w:t>
      </w:r>
      <w:r w:rsidR="00D95BAA" w:rsidRPr="001F156B">
        <w:rPr>
          <w:rStyle w:val="normaltextrun"/>
          <w:color w:val="000000"/>
        </w:rPr>
        <w:t>г. Верхняя Пышма, Успенский проспект, 4</w:t>
      </w:r>
      <w:r w:rsidR="0069380E" w:rsidRPr="001F156B">
        <w:rPr>
          <w:rStyle w:val="normaltextrun"/>
          <w:color w:val="000000"/>
        </w:rPr>
        <w:t>);</w:t>
      </w:r>
    </w:p>
    <w:p w14:paraId="4FB3F9A9" w14:textId="4749982D" w:rsidR="00567F6B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6. </w:t>
      </w:r>
      <w:r w:rsidR="00567F6B" w:rsidRPr="001F156B">
        <w:rPr>
          <w:rStyle w:val="normaltextrun"/>
          <w:color w:val="000000"/>
        </w:rPr>
        <w:t>Центр художественной и эстетической гимнастики (г. Екатеринбург)</w:t>
      </w:r>
      <w:r w:rsidR="00567F6B">
        <w:rPr>
          <w:rStyle w:val="normaltextrun"/>
          <w:color w:val="000000"/>
        </w:rPr>
        <w:t>;</w:t>
      </w:r>
    </w:p>
    <w:p w14:paraId="25942079" w14:textId="4CA9B30B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7. </w:t>
      </w:r>
      <w:r w:rsidR="00D95A81" w:rsidRPr="001F156B">
        <w:rPr>
          <w:rStyle w:val="normaltextrun"/>
          <w:color w:val="000000"/>
        </w:rPr>
        <w:t>Дворец спорта УГМК АО «</w:t>
      </w:r>
      <w:proofErr w:type="spellStart"/>
      <w:r w:rsidR="00D95A81" w:rsidRPr="001F156B">
        <w:rPr>
          <w:rStyle w:val="normaltextrun"/>
          <w:color w:val="000000"/>
        </w:rPr>
        <w:t>Уралэлектромедь</w:t>
      </w:r>
      <w:proofErr w:type="spellEnd"/>
      <w:r w:rsidR="00D95A81" w:rsidRPr="001F156B">
        <w:rPr>
          <w:rStyle w:val="normaltextrun"/>
          <w:color w:val="000000"/>
        </w:rPr>
        <w:t xml:space="preserve">» </w:t>
      </w:r>
      <w:r w:rsidR="0069380E" w:rsidRPr="001F156B">
        <w:rPr>
          <w:rStyle w:val="normaltextrun"/>
          <w:color w:val="000000"/>
        </w:rPr>
        <w:t xml:space="preserve">(г. </w:t>
      </w:r>
      <w:r w:rsidR="00D95A81" w:rsidRPr="001F156B">
        <w:rPr>
          <w:rStyle w:val="normaltextrun"/>
          <w:color w:val="000000"/>
        </w:rPr>
        <w:t>Верхняя Пышма, Орджоникидзе, 15</w:t>
      </w:r>
      <w:r w:rsidR="0069380E" w:rsidRPr="001F156B">
        <w:rPr>
          <w:rStyle w:val="normaltextrun"/>
          <w:color w:val="000000"/>
        </w:rPr>
        <w:t>);</w:t>
      </w:r>
    </w:p>
    <w:p w14:paraId="3EAE86BE" w14:textId="3DD6DAA3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lastRenderedPageBreak/>
        <w:t xml:space="preserve">8. </w:t>
      </w:r>
      <w:r w:rsidR="00D95A81" w:rsidRPr="001F156B">
        <w:rPr>
          <w:rStyle w:val="normaltextrun"/>
          <w:color w:val="000000"/>
        </w:rPr>
        <w:t xml:space="preserve">Стадион с футбольным полем и беговыми дорожками ФГАОУ ВО «УрФУ имени первого Президента России </w:t>
      </w:r>
      <w:proofErr w:type="gramStart"/>
      <w:r w:rsidR="00D95A81" w:rsidRPr="001F156B">
        <w:rPr>
          <w:rStyle w:val="normaltextrun"/>
          <w:color w:val="000000"/>
        </w:rPr>
        <w:t>Б.Н.</w:t>
      </w:r>
      <w:proofErr w:type="gramEnd"/>
      <w:r w:rsidR="00D95A81" w:rsidRPr="001F156B">
        <w:rPr>
          <w:rStyle w:val="normaltextrun"/>
          <w:color w:val="000000"/>
        </w:rPr>
        <w:t xml:space="preserve"> Ельцина»</w:t>
      </w:r>
      <w:r w:rsidR="0069380E" w:rsidRPr="001F156B">
        <w:rPr>
          <w:rStyle w:val="normaltextrun"/>
          <w:color w:val="000000"/>
        </w:rPr>
        <w:t xml:space="preserve"> (г. </w:t>
      </w:r>
      <w:r w:rsidR="00D95A81" w:rsidRPr="001F156B">
        <w:rPr>
          <w:rStyle w:val="normaltextrun"/>
          <w:color w:val="000000"/>
        </w:rPr>
        <w:t>Екатеринбург, Мира, 29, Литеры Д, Е</w:t>
      </w:r>
      <w:r w:rsidR="0069380E" w:rsidRPr="001F156B">
        <w:rPr>
          <w:rStyle w:val="normaltextrun"/>
          <w:color w:val="000000"/>
        </w:rPr>
        <w:t>);</w:t>
      </w:r>
    </w:p>
    <w:p w14:paraId="4873F71F" w14:textId="6C33EEE6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9. </w:t>
      </w:r>
      <w:r w:rsidR="00D95A81" w:rsidRPr="001F156B">
        <w:rPr>
          <w:rStyle w:val="normaltextrun"/>
          <w:color w:val="000000"/>
        </w:rPr>
        <w:t xml:space="preserve">Дворец водных видов спорта Екатеринбург </w:t>
      </w:r>
      <w:r w:rsidR="0069380E" w:rsidRPr="001F156B">
        <w:rPr>
          <w:rStyle w:val="normaltextrun"/>
          <w:color w:val="000000"/>
        </w:rPr>
        <w:t xml:space="preserve">(г. </w:t>
      </w:r>
      <w:r w:rsidR="00D95A81" w:rsidRPr="001F156B">
        <w:rPr>
          <w:rStyle w:val="normaltextrun"/>
          <w:color w:val="000000"/>
        </w:rPr>
        <w:t>Екатеринбург</w:t>
      </w:r>
      <w:r w:rsidR="0069380E" w:rsidRPr="001F156B">
        <w:rPr>
          <w:rStyle w:val="normaltextrun"/>
          <w:color w:val="000000"/>
        </w:rPr>
        <w:t>);</w:t>
      </w:r>
    </w:p>
    <w:p w14:paraId="23DC40C5" w14:textId="06B77036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10. </w:t>
      </w:r>
      <w:r w:rsidR="00D33F8A" w:rsidRPr="001F156B">
        <w:rPr>
          <w:rStyle w:val="normaltextrun"/>
          <w:color w:val="000000"/>
        </w:rPr>
        <w:t xml:space="preserve">Многофункциональный комплекс Дворца дзюдо </w:t>
      </w:r>
      <w:r w:rsidR="0069380E" w:rsidRPr="001F156B">
        <w:rPr>
          <w:rStyle w:val="normaltextrun"/>
          <w:color w:val="000000"/>
        </w:rPr>
        <w:t xml:space="preserve">(г. </w:t>
      </w:r>
      <w:r w:rsidR="00D95A81" w:rsidRPr="001F156B">
        <w:rPr>
          <w:rStyle w:val="normaltextrun"/>
          <w:color w:val="000000"/>
        </w:rPr>
        <w:t>Екатеринбург, район «Академический»</w:t>
      </w:r>
      <w:r w:rsidR="0069380E" w:rsidRPr="001F156B">
        <w:rPr>
          <w:rStyle w:val="normaltextrun"/>
          <w:color w:val="000000"/>
        </w:rPr>
        <w:t>);</w:t>
      </w:r>
    </w:p>
    <w:p w14:paraId="53AD9D9B" w14:textId="44D801F2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11. </w:t>
      </w:r>
      <w:r w:rsidR="00D95A81" w:rsidRPr="001F156B">
        <w:rPr>
          <w:rStyle w:val="normaltextrun"/>
          <w:color w:val="000000"/>
        </w:rPr>
        <w:t>Культурно-развлекательный комплекс "Уралец" АО «Культурно-развлекательный комплекс «Уралец»</w:t>
      </w:r>
      <w:r w:rsidR="0069380E" w:rsidRPr="001F156B">
        <w:rPr>
          <w:rStyle w:val="normaltextrun"/>
          <w:color w:val="000000"/>
        </w:rPr>
        <w:t xml:space="preserve"> (г. </w:t>
      </w:r>
      <w:r w:rsidR="00D95A81" w:rsidRPr="001F156B">
        <w:rPr>
          <w:rStyle w:val="normaltextrun"/>
          <w:color w:val="000000"/>
        </w:rPr>
        <w:t>Екатеринбург</w:t>
      </w:r>
      <w:r w:rsidR="0069380E" w:rsidRPr="001F156B">
        <w:rPr>
          <w:rStyle w:val="normaltextrun"/>
          <w:color w:val="000000"/>
        </w:rPr>
        <w:t xml:space="preserve">, ул. </w:t>
      </w:r>
      <w:r w:rsidR="00D95A81" w:rsidRPr="001F156B">
        <w:rPr>
          <w:rStyle w:val="normaltextrun"/>
          <w:color w:val="000000"/>
        </w:rPr>
        <w:t>Большакова, 90</w:t>
      </w:r>
      <w:r w:rsidR="0069380E" w:rsidRPr="001F156B">
        <w:rPr>
          <w:rStyle w:val="normaltextrun"/>
          <w:color w:val="000000"/>
        </w:rPr>
        <w:t>);</w:t>
      </w:r>
    </w:p>
    <w:p w14:paraId="57D49027" w14:textId="52C24147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12. </w:t>
      </w:r>
      <w:r w:rsidR="00D95A81" w:rsidRPr="001F156B">
        <w:rPr>
          <w:rStyle w:val="normaltextrun"/>
          <w:color w:val="000000"/>
        </w:rPr>
        <w:t>ГАУ СО «Дворец игровых видов спорта» (г. Екатеринбург, Олимпийская набережная, 3);</w:t>
      </w:r>
    </w:p>
    <w:p w14:paraId="65A12C2A" w14:textId="262AA147" w:rsidR="00D95A81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13. </w:t>
      </w:r>
      <w:r w:rsidR="00D95A81" w:rsidRPr="001F156B">
        <w:rPr>
          <w:rStyle w:val="normaltextrun"/>
          <w:color w:val="000000"/>
        </w:rPr>
        <w:t>Центр художественной и эстетической гимнастики (г. Екатеринбург);</w:t>
      </w:r>
    </w:p>
    <w:p w14:paraId="676D7806" w14:textId="02C48BB5" w:rsidR="00D95A81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14. </w:t>
      </w:r>
      <w:r w:rsidR="00D95A81" w:rsidRPr="001F156B">
        <w:rPr>
          <w:rStyle w:val="normaltextrun"/>
          <w:color w:val="000000"/>
        </w:rPr>
        <w:t>Физкультурно-оздоровительный комплекс «Академия волейбола Н.В. Карполя»</w:t>
      </w:r>
      <w:r w:rsidR="0058780D">
        <w:rPr>
          <w:rStyle w:val="normaltextrun"/>
          <w:color w:val="000000"/>
        </w:rPr>
        <w:t xml:space="preserve"> </w:t>
      </w:r>
      <w:r w:rsidR="00D95A81" w:rsidRPr="001F156B">
        <w:rPr>
          <w:rStyle w:val="normaltextrun"/>
          <w:color w:val="000000"/>
        </w:rPr>
        <w:t>(г. Екатеринбург</w:t>
      </w:r>
      <w:r w:rsidR="002750A4">
        <w:rPr>
          <w:rStyle w:val="normaltextrun"/>
          <w:color w:val="000000"/>
        </w:rPr>
        <w:t xml:space="preserve">, ул. </w:t>
      </w:r>
      <w:r w:rsidR="002750A4" w:rsidRPr="002750A4">
        <w:rPr>
          <w:rStyle w:val="normaltextrun"/>
          <w:color w:val="000000"/>
        </w:rPr>
        <w:t>Машинистов, 1А</w:t>
      </w:r>
      <w:r w:rsidR="00D95A81" w:rsidRPr="001F156B">
        <w:rPr>
          <w:rStyle w:val="normaltextrun"/>
          <w:color w:val="000000"/>
        </w:rPr>
        <w:t>);</w:t>
      </w:r>
    </w:p>
    <w:p w14:paraId="3F47AA3B" w14:textId="091D1BFB" w:rsidR="00D95A81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15. </w:t>
      </w:r>
      <w:r w:rsidR="00D95A81" w:rsidRPr="001F156B">
        <w:rPr>
          <w:rStyle w:val="normaltextrun"/>
          <w:color w:val="000000"/>
        </w:rPr>
        <w:t>Дворец водных видов спорта Первоуральского муниципального бюджетного учреждения физической культуры и спорта "Старт" (г. Первоуральск, ул. Ильича, 2А);</w:t>
      </w:r>
    </w:p>
    <w:p w14:paraId="71337F26" w14:textId="18B49159" w:rsidR="00D95A81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16. </w:t>
      </w:r>
      <w:r w:rsidR="00D95A81" w:rsidRPr="001F156B">
        <w:rPr>
          <w:rStyle w:val="normaltextrun"/>
          <w:color w:val="000000"/>
        </w:rPr>
        <w:t>Крытый каток «Снежинка» МБУ СШ "Юность" (г. Екатеринбург, Куйбышева, 32А, литер Ж)</w:t>
      </w:r>
    </w:p>
    <w:p w14:paraId="35172910" w14:textId="75386CFC" w:rsidR="00D95A81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17. </w:t>
      </w:r>
      <w:r w:rsidR="009A700A" w:rsidRPr="001F156B">
        <w:rPr>
          <w:rStyle w:val="normaltextrun"/>
          <w:color w:val="000000"/>
        </w:rPr>
        <w:t>МАУК "Екатеринбургский ТЮЗ" (г. Екатеринбург, ул. Карла Либкнехта, 48);</w:t>
      </w:r>
    </w:p>
    <w:p w14:paraId="3DA9C2B2" w14:textId="191076BC" w:rsidR="00E815A3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18. </w:t>
      </w:r>
      <w:r w:rsidR="009A700A" w:rsidRPr="001F156B">
        <w:rPr>
          <w:rStyle w:val="normaltextrun"/>
          <w:color w:val="000000"/>
        </w:rPr>
        <w:t>Выставочный комплекс ООО «Синара Центр» (г. Екатеринбург, ул. Верх-Исетский бульвар, 15/4);</w:t>
      </w:r>
    </w:p>
    <w:p w14:paraId="04D50D41" w14:textId="2877C767" w:rsidR="00E815A3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19. </w:t>
      </w:r>
      <w:r w:rsidR="00E815A3" w:rsidRPr="001F156B">
        <w:rPr>
          <w:rStyle w:val="normaltextrun"/>
          <w:color w:val="000000"/>
        </w:rPr>
        <w:t xml:space="preserve">Легкоатлетический манеж ФГАОУ ВО «УрФУ имени первого Президента России </w:t>
      </w:r>
      <w:proofErr w:type="gramStart"/>
      <w:r w:rsidR="00E815A3" w:rsidRPr="001F156B">
        <w:rPr>
          <w:rStyle w:val="normaltextrun"/>
          <w:color w:val="000000"/>
        </w:rPr>
        <w:t>Б.Н.</w:t>
      </w:r>
      <w:proofErr w:type="gramEnd"/>
      <w:r w:rsidR="00E815A3" w:rsidRPr="001F156B">
        <w:rPr>
          <w:rStyle w:val="normaltextrun"/>
          <w:color w:val="000000"/>
        </w:rPr>
        <w:t xml:space="preserve"> Ельцина» (г. Екатеринбург, ул. Мира 29, Литер А);</w:t>
      </w:r>
    </w:p>
    <w:p w14:paraId="5DBC3DF5" w14:textId="2DDAD1F3" w:rsidR="00E815A3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20. </w:t>
      </w:r>
      <w:r w:rsidR="00E815A3" w:rsidRPr="001F156B">
        <w:rPr>
          <w:rStyle w:val="normaltextrun"/>
          <w:color w:val="000000"/>
        </w:rPr>
        <w:t xml:space="preserve">Физкультурно-оздоровительный комплекс "Соболь" МАУ «ФОК «Соболь» (г. Екатеринбург, ул. </w:t>
      </w:r>
      <w:proofErr w:type="spellStart"/>
      <w:r w:rsidR="00E815A3" w:rsidRPr="001F156B">
        <w:rPr>
          <w:rStyle w:val="normaltextrun"/>
          <w:color w:val="000000"/>
        </w:rPr>
        <w:t>Постовского</w:t>
      </w:r>
      <w:proofErr w:type="spellEnd"/>
      <w:r w:rsidR="00E815A3" w:rsidRPr="001F156B">
        <w:rPr>
          <w:rStyle w:val="normaltextrun"/>
          <w:color w:val="000000"/>
        </w:rPr>
        <w:t xml:space="preserve"> 11);</w:t>
      </w:r>
    </w:p>
    <w:p w14:paraId="6F12496D" w14:textId="6AC3F00A" w:rsidR="00E815A3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21. </w:t>
      </w:r>
      <w:r w:rsidR="00E815A3" w:rsidRPr="001F156B">
        <w:rPr>
          <w:rStyle w:val="normaltextrun"/>
          <w:color w:val="000000"/>
        </w:rPr>
        <w:t>Легкоатлетический стадион АНО «ЕСК «Динамо» (г. Екатеринбург, ул. Еремина 12);</w:t>
      </w:r>
    </w:p>
    <w:p w14:paraId="36D332EE" w14:textId="0EC0346A" w:rsidR="00E815A3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22. </w:t>
      </w:r>
      <w:r w:rsidR="00E815A3" w:rsidRPr="001F156B">
        <w:rPr>
          <w:rStyle w:val="normaltextrun"/>
          <w:color w:val="000000"/>
        </w:rPr>
        <w:t>Спортивный блок Екатеринбургского института физической культуры (филиала) ФГОУ ВО Уральский государственный университет физической культуры (г. Екатеринбург, ул. Шаумяна 85);</w:t>
      </w:r>
    </w:p>
    <w:p w14:paraId="688E6530" w14:textId="4966B813" w:rsidR="00E815A3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23. </w:t>
      </w:r>
      <w:r w:rsidR="00E815A3" w:rsidRPr="001F156B">
        <w:rPr>
          <w:rStyle w:val="normaltextrun"/>
          <w:color w:val="000000"/>
        </w:rPr>
        <w:t>Бассейн МБУ СШ "Юность" (г. Екатеринбург, ул. Куйбышева 32А, литер Л);</w:t>
      </w:r>
    </w:p>
    <w:p w14:paraId="21EAA276" w14:textId="3C7A53FD" w:rsidR="00E815A3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24. </w:t>
      </w:r>
      <w:r w:rsidR="00E815A3" w:rsidRPr="001F156B">
        <w:rPr>
          <w:rStyle w:val="normaltextrun"/>
          <w:color w:val="000000"/>
        </w:rPr>
        <w:t>Спортивный комплекс ООО «Детская Академия тенниса «Гринвич» (г. Екатеринбург, ул. Академика Парина 16);</w:t>
      </w:r>
    </w:p>
    <w:p w14:paraId="6347342E" w14:textId="667C3790" w:rsidR="00E815A3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25. </w:t>
      </w:r>
      <w:r w:rsidR="00E815A3" w:rsidRPr="001F156B">
        <w:rPr>
          <w:rStyle w:val="normaltextrun"/>
          <w:color w:val="000000"/>
        </w:rPr>
        <w:t>Спортивный зал ГАПОУ СО «Училище олимпийского резерва № 1 (колледж)» (г. Екатеринбург, ул. Шаумяна, 80);</w:t>
      </w:r>
    </w:p>
    <w:p w14:paraId="10AB13C5" w14:textId="4A13C45B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26. </w:t>
      </w:r>
      <w:r w:rsidRPr="002F11D1">
        <w:rPr>
          <w:rStyle w:val="normaltextrun"/>
          <w:color w:val="000000"/>
        </w:rPr>
        <w:t xml:space="preserve">Деревня Игр ФИСУ </w:t>
      </w:r>
      <w:r w:rsidR="0069380E" w:rsidRPr="001F156B">
        <w:rPr>
          <w:rStyle w:val="normaltextrun"/>
          <w:color w:val="000000"/>
        </w:rPr>
        <w:t>(г.</w:t>
      </w:r>
      <w:r w:rsidR="00E815A3" w:rsidRPr="001F156B">
        <w:rPr>
          <w:rStyle w:val="normaltextrun"/>
          <w:color w:val="000000"/>
        </w:rPr>
        <w:t xml:space="preserve"> Екатеринбург</w:t>
      </w:r>
      <w:r w:rsidR="0069380E" w:rsidRPr="001F156B">
        <w:rPr>
          <w:rStyle w:val="normaltextrun"/>
          <w:color w:val="000000"/>
        </w:rPr>
        <w:t>);</w:t>
      </w:r>
    </w:p>
    <w:p w14:paraId="0E2219C0" w14:textId="0E1559B5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27. </w:t>
      </w:r>
      <w:r w:rsidR="00D33F8A" w:rsidRPr="001F156B">
        <w:rPr>
          <w:rStyle w:val="normaltextrun"/>
          <w:color w:val="000000"/>
        </w:rPr>
        <w:t xml:space="preserve">Ельцин Центр </w:t>
      </w:r>
      <w:r w:rsidR="0069380E" w:rsidRPr="001F156B">
        <w:rPr>
          <w:rStyle w:val="normaltextrun"/>
          <w:color w:val="000000"/>
        </w:rPr>
        <w:t>(</w:t>
      </w:r>
      <w:r w:rsidR="00D33F8A" w:rsidRPr="001F156B">
        <w:rPr>
          <w:rStyle w:val="normaltextrun"/>
          <w:color w:val="000000"/>
        </w:rPr>
        <w:t>г. Екатеринбург, ул. Бориса Ельцина 3</w:t>
      </w:r>
      <w:r w:rsidR="0069380E" w:rsidRPr="001F156B">
        <w:rPr>
          <w:rStyle w:val="normaltextrun"/>
          <w:color w:val="000000"/>
        </w:rPr>
        <w:t>);</w:t>
      </w:r>
    </w:p>
    <w:p w14:paraId="4D42A288" w14:textId="4621CDD9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28. </w:t>
      </w:r>
      <w:r w:rsidR="0069380E" w:rsidRPr="001F156B">
        <w:rPr>
          <w:rStyle w:val="normaltextrun"/>
          <w:color w:val="000000"/>
        </w:rPr>
        <w:t xml:space="preserve">Отель </w:t>
      </w:r>
      <w:r w:rsidR="0040069A" w:rsidRPr="001F156B">
        <w:rPr>
          <w:rStyle w:val="normaltextrun"/>
          <w:color w:val="000000"/>
        </w:rPr>
        <w:t xml:space="preserve">Hyatt </w:t>
      </w:r>
      <w:proofErr w:type="spellStart"/>
      <w:r w:rsidR="0040069A" w:rsidRPr="001F156B">
        <w:rPr>
          <w:rStyle w:val="normaltextrun"/>
          <w:color w:val="000000"/>
        </w:rPr>
        <w:t>Regency</w:t>
      </w:r>
      <w:proofErr w:type="spellEnd"/>
      <w:r w:rsidR="0069380E" w:rsidRPr="001F156B">
        <w:rPr>
          <w:rStyle w:val="normaltextrun"/>
          <w:color w:val="000000"/>
        </w:rPr>
        <w:t xml:space="preserve"> (г. </w:t>
      </w:r>
      <w:r w:rsidR="00D33F8A" w:rsidRPr="001F156B">
        <w:rPr>
          <w:rStyle w:val="normaltextrun"/>
          <w:color w:val="000000"/>
        </w:rPr>
        <w:t>Екатеринбург</w:t>
      </w:r>
      <w:r w:rsidR="0069380E" w:rsidRPr="001F156B">
        <w:rPr>
          <w:rStyle w:val="normaltextrun"/>
          <w:color w:val="000000"/>
        </w:rPr>
        <w:t>,</w:t>
      </w:r>
      <w:r w:rsidR="0040069A" w:rsidRPr="001F156B">
        <w:rPr>
          <w:rStyle w:val="normaltextrun"/>
          <w:color w:val="000000"/>
        </w:rPr>
        <w:t xml:space="preserve"> ул. Бориса Ельцина 8</w:t>
      </w:r>
      <w:r w:rsidR="0069380E" w:rsidRPr="001F156B">
        <w:rPr>
          <w:rStyle w:val="normaltextrun"/>
          <w:color w:val="000000"/>
        </w:rPr>
        <w:t>);</w:t>
      </w:r>
    </w:p>
    <w:p w14:paraId="023DE82E" w14:textId="30ACBA3F" w:rsidR="0040069A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29. Отель </w:t>
      </w:r>
      <w:r w:rsidRPr="002F11D1">
        <w:rPr>
          <w:rStyle w:val="normaltextrun"/>
          <w:color w:val="000000"/>
        </w:rPr>
        <w:t xml:space="preserve">Hyatt Place </w:t>
      </w:r>
      <w:r w:rsidR="0040069A" w:rsidRPr="001F156B">
        <w:rPr>
          <w:rStyle w:val="normaltextrun"/>
          <w:color w:val="000000"/>
        </w:rPr>
        <w:t>(г. Екатеринбург, ул. ул. Репина, 1/2);</w:t>
      </w:r>
    </w:p>
    <w:p w14:paraId="6CDBE575" w14:textId="77777777" w:rsidR="002F11D1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30. </w:t>
      </w:r>
      <w:r w:rsidR="0069380E" w:rsidRPr="001F156B">
        <w:rPr>
          <w:rStyle w:val="normaltextrun"/>
          <w:color w:val="000000"/>
        </w:rPr>
        <w:t xml:space="preserve">Аэропорт </w:t>
      </w:r>
      <w:r w:rsidR="00D33F8A" w:rsidRPr="001F156B">
        <w:rPr>
          <w:rStyle w:val="normaltextrun"/>
          <w:color w:val="000000"/>
        </w:rPr>
        <w:t>Кольцово</w:t>
      </w:r>
      <w:r w:rsidR="0069380E" w:rsidRPr="001F156B">
        <w:rPr>
          <w:rStyle w:val="normaltextrun"/>
          <w:color w:val="000000"/>
        </w:rPr>
        <w:t xml:space="preserve"> (</w:t>
      </w:r>
      <w:r w:rsidR="00D33F8A" w:rsidRPr="001F156B">
        <w:rPr>
          <w:rStyle w:val="normaltextrun"/>
          <w:color w:val="000000"/>
        </w:rPr>
        <w:t>г. Екатеринбург, ул. ​</w:t>
      </w:r>
      <w:hyperlink r:id="rId8" w:history="1">
        <w:r w:rsidR="00D33F8A" w:rsidRPr="001F156B">
          <w:rPr>
            <w:rStyle w:val="normaltextrun"/>
            <w:color w:val="000000"/>
          </w:rPr>
          <w:t xml:space="preserve">площадь </w:t>
        </w:r>
        <w:proofErr w:type="spellStart"/>
        <w:r w:rsidR="00D33F8A" w:rsidRPr="001F156B">
          <w:rPr>
            <w:rStyle w:val="normaltextrun"/>
            <w:color w:val="000000"/>
          </w:rPr>
          <w:t>Бахчиванджи</w:t>
        </w:r>
        <w:proofErr w:type="spellEnd"/>
        <w:r w:rsidR="00D33F8A" w:rsidRPr="001F156B">
          <w:rPr>
            <w:rStyle w:val="normaltextrun"/>
            <w:color w:val="000000"/>
          </w:rPr>
          <w:t xml:space="preserve"> 1</w:t>
        </w:r>
      </w:hyperlink>
      <w:r w:rsidR="0069380E" w:rsidRPr="001F156B">
        <w:rPr>
          <w:rStyle w:val="normaltextrun"/>
          <w:color w:val="000000"/>
        </w:rPr>
        <w:t>);</w:t>
      </w:r>
    </w:p>
    <w:p w14:paraId="5367BF0C" w14:textId="6993F99D" w:rsidR="0069380E" w:rsidRPr="001F156B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31. </w:t>
      </w:r>
      <w:r w:rsidR="0069380E" w:rsidRPr="001F156B">
        <w:rPr>
          <w:rStyle w:val="normaltextrun"/>
          <w:color w:val="000000"/>
        </w:rPr>
        <w:t>Железнодорожный вокзал (</w:t>
      </w:r>
      <w:r w:rsidR="00D33F8A" w:rsidRPr="001F156B">
        <w:rPr>
          <w:rStyle w:val="normaltextrun"/>
          <w:color w:val="000000"/>
        </w:rPr>
        <w:t>г. Екатеринбург, ул. Вокзальная 22</w:t>
      </w:r>
      <w:r w:rsidR="0069380E" w:rsidRPr="001F156B">
        <w:rPr>
          <w:rStyle w:val="normaltextrun"/>
          <w:color w:val="000000"/>
        </w:rPr>
        <w:t>);</w:t>
      </w:r>
    </w:p>
    <w:p w14:paraId="5B621D9C" w14:textId="0D56F4F3" w:rsidR="00D95A81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32. </w:t>
      </w:r>
      <w:r w:rsidR="009518A5" w:rsidRPr="009518A5">
        <w:rPr>
          <w:rStyle w:val="normaltextrun"/>
          <w:color w:val="000000"/>
        </w:rPr>
        <w:t>Уральский федеральный университет им. первого Президента России Б. Н. Ельцина, Уральский гуманитарный институт</w:t>
      </w:r>
      <w:r w:rsidR="009518A5">
        <w:rPr>
          <w:rStyle w:val="normaltextrun"/>
          <w:color w:val="000000"/>
        </w:rPr>
        <w:t xml:space="preserve"> (г. Екатеринбург, ул. </w:t>
      </w:r>
      <w:r w:rsidR="009518A5" w:rsidRPr="009518A5">
        <w:rPr>
          <w:rStyle w:val="normaltextrun"/>
          <w:color w:val="000000"/>
        </w:rPr>
        <w:t>просп. Ленина, 51</w:t>
      </w:r>
      <w:r w:rsidR="009518A5">
        <w:rPr>
          <w:rStyle w:val="normaltextrun"/>
          <w:color w:val="000000"/>
        </w:rPr>
        <w:t>);</w:t>
      </w:r>
    </w:p>
    <w:p w14:paraId="68778BC0" w14:textId="07CDC186" w:rsidR="00E24692" w:rsidRDefault="002F11D1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33. Стадион Екатеринбург-Арена (г. Екатеринбург, ул. Репина 5);</w:t>
      </w:r>
    </w:p>
    <w:p w14:paraId="7B85DB69" w14:textId="4713DB14" w:rsidR="0026213D" w:rsidRDefault="0026213D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34. </w:t>
      </w:r>
      <w:r w:rsidRPr="0026213D">
        <w:rPr>
          <w:rStyle w:val="normaltextrun"/>
          <w:color w:val="000000"/>
        </w:rPr>
        <w:t>Стадион «Уралмаш» ГАУ СО «Уральская футбольная академия»</w:t>
      </w:r>
      <w:r>
        <w:rPr>
          <w:rStyle w:val="normaltextrun"/>
          <w:color w:val="000000"/>
        </w:rPr>
        <w:t xml:space="preserve"> (г. Екатеринбург, ул. </w:t>
      </w:r>
      <w:r w:rsidRPr="0026213D">
        <w:rPr>
          <w:rStyle w:val="normaltextrun"/>
          <w:color w:val="000000"/>
        </w:rPr>
        <w:t>Фестивальная, 8А</w:t>
      </w:r>
      <w:r>
        <w:rPr>
          <w:rStyle w:val="normaltextrun"/>
          <w:color w:val="000000"/>
        </w:rPr>
        <w:t>);</w:t>
      </w:r>
    </w:p>
    <w:p w14:paraId="0D720EE1" w14:textId="262BAC56" w:rsidR="0026213D" w:rsidRDefault="0026213D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35. </w:t>
      </w:r>
      <w:r w:rsidRPr="0026213D">
        <w:rPr>
          <w:rStyle w:val="normaltextrun"/>
          <w:color w:val="000000"/>
        </w:rPr>
        <w:t>Крытый футбольный манеж «Урал» ГАУ СО «Уральская футбольная академия»</w:t>
      </w:r>
      <w:r>
        <w:rPr>
          <w:rStyle w:val="normaltextrun"/>
          <w:color w:val="000000"/>
        </w:rPr>
        <w:t xml:space="preserve"> (г. Екатеринбург, ул. </w:t>
      </w:r>
      <w:r w:rsidRPr="0026213D">
        <w:rPr>
          <w:rStyle w:val="normaltextrun"/>
          <w:color w:val="000000"/>
        </w:rPr>
        <w:t>Фестивальная, 10</w:t>
      </w:r>
      <w:r>
        <w:rPr>
          <w:rStyle w:val="normaltextrun"/>
          <w:color w:val="000000"/>
        </w:rPr>
        <w:t>)</w:t>
      </w:r>
      <w:r w:rsidR="009518A5">
        <w:rPr>
          <w:rStyle w:val="normaltextrun"/>
          <w:color w:val="000000"/>
        </w:rPr>
        <w:t>;</w:t>
      </w:r>
    </w:p>
    <w:p w14:paraId="718ECF24" w14:textId="747F2599" w:rsidR="0026213D" w:rsidRDefault="0026213D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36. </w:t>
      </w:r>
      <w:r w:rsidRPr="0026213D">
        <w:rPr>
          <w:rStyle w:val="normaltextrun"/>
          <w:color w:val="000000"/>
        </w:rPr>
        <w:t xml:space="preserve">Футбольный центр </w:t>
      </w:r>
      <w:proofErr w:type="spellStart"/>
      <w:r w:rsidRPr="0026213D">
        <w:rPr>
          <w:rStyle w:val="normaltextrun"/>
          <w:color w:val="000000"/>
        </w:rPr>
        <w:t>УрФА</w:t>
      </w:r>
      <w:proofErr w:type="spellEnd"/>
      <w:r>
        <w:rPr>
          <w:rStyle w:val="normaltextrun"/>
          <w:color w:val="000000"/>
        </w:rPr>
        <w:t xml:space="preserve"> (</w:t>
      </w:r>
      <w:bookmarkStart w:id="3" w:name="_Hlk82643024"/>
      <w:r>
        <w:rPr>
          <w:rStyle w:val="normaltextrun"/>
          <w:color w:val="000000"/>
        </w:rPr>
        <w:t>г. Екатеринбург</w:t>
      </w:r>
      <w:bookmarkEnd w:id="3"/>
      <w:r>
        <w:rPr>
          <w:rStyle w:val="normaltextrun"/>
          <w:color w:val="000000"/>
        </w:rPr>
        <w:t>)</w:t>
      </w:r>
      <w:r w:rsidR="009518A5">
        <w:rPr>
          <w:rStyle w:val="normaltextrun"/>
          <w:color w:val="000000"/>
        </w:rPr>
        <w:t>;</w:t>
      </w:r>
    </w:p>
    <w:p w14:paraId="609CCEE2" w14:textId="0FC7E390" w:rsidR="002750A4" w:rsidRPr="009D33F6" w:rsidRDefault="00996219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37. </w:t>
      </w:r>
      <w:r w:rsidR="002750A4" w:rsidRPr="002750A4">
        <w:rPr>
          <w:rStyle w:val="normaltextrun"/>
          <w:color w:val="000000"/>
        </w:rPr>
        <w:t>Октябрьская площадь</w:t>
      </w:r>
      <w:r w:rsidR="002750A4">
        <w:rPr>
          <w:rStyle w:val="normaltextrun"/>
          <w:color w:val="000000"/>
        </w:rPr>
        <w:t xml:space="preserve"> г. Екатеринбург</w:t>
      </w:r>
      <w:r w:rsidR="009518A5">
        <w:rPr>
          <w:rStyle w:val="normaltextrun"/>
          <w:color w:val="000000"/>
        </w:rPr>
        <w:t>;</w:t>
      </w:r>
    </w:p>
    <w:p w14:paraId="2E085928" w14:textId="6269F202" w:rsidR="002750A4" w:rsidRDefault="002750A4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</w:t>
      </w:r>
      <w:r w:rsidR="009D33F6">
        <w:rPr>
          <w:rStyle w:val="normaltextrun"/>
          <w:color w:val="000000"/>
        </w:rPr>
        <w:t>8</w:t>
      </w:r>
      <w:r>
        <w:rPr>
          <w:rStyle w:val="normaltextrun"/>
          <w:color w:val="000000"/>
        </w:rPr>
        <w:t xml:space="preserve">. </w:t>
      </w:r>
      <w:r w:rsidRPr="002750A4">
        <w:rPr>
          <w:rStyle w:val="normaltextrun"/>
          <w:color w:val="000000"/>
        </w:rPr>
        <w:t xml:space="preserve">Легкоатлетический манеж ФГАОУ ВО «УрФУ имени первого Президента России </w:t>
      </w:r>
      <w:proofErr w:type="gramStart"/>
      <w:r w:rsidRPr="002750A4">
        <w:rPr>
          <w:rStyle w:val="normaltextrun"/>
          <w:color w:val="000000"/>
        </w:rPr>
        <w:t>Б.Н.</w:t>
      </w:r>
      <w:proofErr w:type="gramEnd"/>
      <w:r w:rsidRPr="002750A4">
        <w:rPr>
          <w:rStyle w:val="normaltextrun"/>
          <w:color w:val="000000"/>
        </w:rPr>
        <w:t xml:space="preserve"> Ельцина»</w:t>
      </w:r>
      <w:r>
        <w:rPr>
          <w:rStyle w:val="normaltextrun"/>
          <w:color w:val="000000"/>
        </w:rPr>
        <w:t xml:space="preserve"> (г. Екатеринбург, ул. </w:t>
      </w:r>
      <w:r w:rsidRPr="002750A4">
        <w:rPr>
          <w:rStyle w:val="normaltextrun"/>
          <w:color w:val="000000"/>
        </w:rPr>
        <w:t>Мира, 29, Литер А</w:t>
      </w:r>
      <w:r>
        <w:rPr>
          <w:rStyle w:val="normaltextrun"/>
          <w:color w:val="000000"/>
        </w:rPr>
        <w:t>)</w:t>
      </w:r>
      <w:r w:rsidR="009518A5">
        <w:rPr>
          <w:rStyle w:val="normaltextrun"/>
          <w:color w:val="000000"/>
        </w:rPr>
        <w:t>;</w:t>
      </w:r>
    </w:p>
    <w:p w14:paraId="5C002C49" w14:textId="2C8209AA" w:rsidR="009518A5" w:rsidRDefault="009D33F6" w:rsidP="00041B24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39</w:t>
      </w:r>
      <w:r w:rsidR="002750A4">
        <w:rPr>
          <w:rStyle w:val="normaltextrun"/>
          <w:color w:val="000000"/>
        </w:rPr>
        <w:t xml:space="preserve">. </w:t>
      </w:r>
      <w:r w:rsidR="002750A4" w:rsidRPr="002750A4">
        <w:rPr>
          <w:rStyle w:val="normaltextrun"/>
          <w:color w:val="000000"/>
        </w:rPr>
        <w:t>Исторический сквер</w:t>
      </w:r>
      <w:r w:rsidR="002750A4">
        <w:rPr>
          <w:rStyle w:val="normaltextrun"/>
          <w:color w:val="000000"/>
        </w:rPr>
        <w:t xml:space="preserve"> г. Екатеринбург</w:t>
      </w:r>
      <w:r w:rsidR="009518A5">
        <w:rPr>
          <w:rStyle w:val="normaltextrun"/>
          <w:color w:val="000000"/>
        </w:rPr>
        <w:t>;</w:t>
      </w:r>
    </w:p>
    <w:p w14:paraId="686322B5" w14:textId="4D09D1D7" w:rsidR="009518A5" w:rsidRPr="004E606B" w:rsidRDefault="009518A5" w:rsidP="00E84EA0">
      <w:pPr>
        <w:pStyle w:val="p12"/>
        <w:shd w:val="clear" w:color="auto" w:fill="FFFFFF"/>
        <w:spacing w:before="0" w:beforeAutospacing="0" w:after="0" w:afterAutospacing="0"/>
        <w:ind w:leftChars="-305" w:left="-854" w:right="-1" w:firstLine="287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4</w:t>
      </w:r>
      <w:r w:rsidR="009D33F6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. </w:t>
      </w:r>
      <w:r w:rsidRPr="009518A5">
        <w:rPr>
          <w:rStyle w:val="normaltextrun"/>
          <w:color w:val="000000"/>
        </w:rPr>
        <w:t xml:space="preserve">Уральский федеральный университет им. первого Президента России Б. Н. Ельцина, </w:t>
      </w:r>
      <w:r w:rsidRPr="004E606B">
        <w:rPr>
          <w:rStyle w:val="normaltextrun"/>
          <w:color w:val="000000"/>
        </w:rPr>
        <w:t>Уральский гуманитарный институт (г. Екатеринбург, ул. просп. Ленина, 51);</w:t>
      </w:r>
    </w:p>
    <w:p w14:paraId="2514E47C" w14:textId="5CF62C3C" w:rsidR="00E24692" w:rsidRPr="004E606B" w:rsidRDefault="0068516D" w:rsidP="004E60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 w:rsidRPr="004E606B">
        <w:rPr>
          <w:rStyle w:val="normaltextrun"/>
        </w:rPr>
        <w:t>3.</w:t>
      </w:r>
      <w:r w:rsidR="00F044BF" w:rsidRPr="004E606B">
        <w:rPr>
          <w:rStyle w:val="normaltextrun"/>
        </w:rPr>
        <w:t>7</w:t>
      </w:r>
      <w:r w:rsidRPr="004E606B">
        <w:rPr>
          <w:rStyle w:val="normaltextrun"/>
        </w:rPr>
        <w:t xml:space="preserve">. Список объектов </w:t>
      </w:r>
      <w:r w:rsidR="00903D76">
        <w:rPr>
          <w:rStyle w:val="normaltextrun"/>
        </w:rPr>
        <w:t>Кубка Мира и Игр</w:t>
      </w:r>
      <w:r w:rsidR="0075049E" w:rsidRPr="004E606B">
        <w:rPr>
          <w:rStyle w:val="normaltextrun"/>
        </w:rPr>
        <w:t xml:space="preserve"> </w:t>
      </w:r>
      <w:r w:rsidRPr="004E606B">
        <w:rPr>
          <w:rStyle w:val="normaltextrun"/>
        </w:rPr>
        <w:t xml:space="preserve">может быть дополнен </w:t>
      </w:r>
      <w:r w:rsidR="0075049E" w:rsidRPr="004E606B">
        <w:rPr>
          <w:rStyle w:val="normaltextrun"/>
        </w:rPr>
        <w:t xml:space="preserve">и </w:t>
      </w:r>
      <w:r w:rsidR="00DF1BD2" w:rsidRPr="004E606B">
        <w:rPr>
          <w:rStyle w:val="normaltextrun"/>
        </w:rPr>
        <w:t>согласован с Исполнителем путем подписания дополнительного соглашения</w:t>
      </w:r>
      <w:r w:rsidR="0071076C" w:rsidRPr="004E606B">
        <w:rPr>
          <w:rStyle w:val="normaltextrun"/>
        </w:rPr>
        <w:t xml:space="preserve">, после чего </w:t>
      </w:r>
      <w:r w:rsidR="0075049E" w:rsidRPr="004E606B">
        <w:rPr>
          <w:rStyle w:val="normaltextrun"/>
        </w:rPr>
        <w:t xml:space="preserve">передан </w:t>
      </w:r>
      <w:r w:rsidR="00DF1BD2" w:rsidRPr="004E606B">
        <w:rPr>
          <w:rStyle w:val="normaltextrun"/>
        </w:rPr>
        <w:t xml:space="preserve">Исполнителю </w:t>
      </w:r>
      <w:r w:rsidR="0075049E" w:rsidRPr="004E606B">
        <w:rPr>
          <w:rStyle w:val="normaltextrun"/>
        </w:rPr>
        <w:t>в заявке по монтажу и демонтажу флаговых полотен.</w:t>
      </w:r>
    </w:p>
    <w:p w14:paraId="6745CAD6" w14:textId="77777777" w:rsidR="00AC59A2" w:rsidRDefault="00AC59A2" w:rsidP="00E1414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rPr>
          <w:rStyle w:val="normaltextrun"/>
          <w:b/>
          <w:bCs/>
        </w:rPr>
      </w:pPr>
    </w:p>
    <w:p w14:paraId="31D72345" w14:textId="3FC12369" w:rsidR="008B3D76" w:rsidRPr="00E1414F" w:rsidRDefault="00E24692" w:rsidP="00E1414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rPr>
          <w:rStyle w:val="normaltextrun"/>
          <w:b/>
          <w:bCs/>
        </w:rPr>
      </w:pPr>
      <w:r w:rsidRPr="00E1414F">
        <w:rPr>
          <w:rStyle w:val="normaltextrun"/>
          <w:b/>
          <w:bCs/>
        </w:rPr>
        <w:lastRenderedPageBreak/>
        <w:t xml:space="preserve">4. Требования к качеству </w:t>
      </w:r>
      <w:r w:rsidR="00A57FB0">
        <w:rPr>
          <w:rStyle w:val="normaltextrun"/>
          <w:b/>
          <w:bCs/>
        </w:rPr>
        <w:t>Работ</w:t>
      </w:r>
      <w:r w:rsidR="004E606B">
        <w:rPr>
          <w:rStyle w:val="normaltextrun"/>
          <w:b/>
          <w:bCs/>
        </w:rPr>
        <w:t>.</w:t>
      </w:r>
    </w:p>
    <w:p w14:paraId="2070BF04" w14:textId="6ED3F132" w:rsidR="008B3D76" w:rsidRPr="00E1414F" w:rsidRDefault="008B3D76" w:rsidP="00E1414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 w:rsidRPr="00E1414F">
        <w:rPr>
          <w:rStyle w:val="normaltextrun"/>
        </w:rPr>
        <w:t xml:space="preserve">4.1. Исполнитель гарантирует, что </w:t>
      </w:r>
      <w:r w:rsidR="004E606B">
        <w:rPr>
          <w:rStyle w:val="normaltextrun"/>
        </w:rPr>
        <w:t>для разработки макетов</w:t>
      </w:r>
      <w:r w:rsidRPr="00E1414F">
        <w:rPr>
          <w:rStyle w:val="normaltextrun"/>
        </w:rPr>
        <w:t xml:space="preserve"> в рамках договора будут привлечен</w:t>
      </w:r>
      <w:r w:rsidR="00E1414F">
        <w:rPr>
          <w:rStyle w:val="normaltextrun"/>
        </w:rPr>
        <w:t xml:space="preserve">ы </w:t>
      </w:r>
      <w:r w:rsidRPr="00E1414F">
        <w:rPr>
          <w:rStyle w:val="normaltextrun"/>
        </w:rPr>
        <w:t>специалисты в области дизайна и промышленного дизайна с опытом работы, аналогичным</w:t>
      </w:r>
      <w:r w:rsidR="00E1414F">
        <w:rPr>
          <w:rStyle w:val="normaltextrun"/>
        </w:rPr>
        <w:t xml:space="preserve"> </w:t>
      </w:r>
      <w:r w:rsidRPr="00E1414F">
        <w:rPr>
          <w:rStyle w:val="normaltextrun"/>
        </w:rPr>
        <w:t xml:space="preserve">перечню </w:t>
      </w:r>
      <w:r w:rsidR="00A57FB0">
        <w:rPr>
          <w:rStyle w:val="normaltextrun"/>
        </w:rPr>
        <w:t>работ</w:t>
      </w:r>
      <w:r w:rsidRPr="00E1414F">
        <w:rPr>
          <w:rStyle w:val="normaltextrun"/>
        </w:rPr>
        <w:t xml:space="preserve">, </w:t>
      </w:r>
      <w:r w:rsidR="00A57FB0">
        <w:rPr>
          <w:rStyle w:val="normaltextrun"/>
        </w:rPr>
        <w:t>выполняемых</w:t>
      </w:r>
      <w:r w:rsidR="00A57FB0" w:rsidRPr="00E1414F">
        <w:rPr>
          <w:rStyle w:val="normaltextrun"/>
        </w:rPr>
        <w:t xml:space="preserve"> </w:t>
      </w:r>
      <w:r w:rsidRPr="00E1414F">
        <w:rPr>
          <w:rStyle w:val="normaltextrun"/>
        </w:rPr>
        <w:t>в рамках договора. Исполнитель обязуется соблюдать требования главы 70 Гражданского кодекса Российской Федерации (авторское право), Федеральных законов «О коммерческой тайне» от 29.07.2004 № 98-ФЗ, «Об информации, информационных технологиях и о защите информации» от 27.07.2006 г. № 149-ФЗ.</w:t>
      </w:r>
    </w:p>
    <w:p w14:paraId="1F5A4930" w14:textId="64EA1603" w:rsidR="008B3D76" w:rsidRPr="00E1414F" w:rsidRDefault="008B3D76" w:rsidP="00E1414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 w:rsidRPr="00E1414F">
        <w:rPr>
          <w:rStyle w:val="normaltextrun"/>
        </w:rPr>
        <w:t xml:space="preserve">4.2. Исполнитель при </w:t>
      </w:r>
      <w:r w:rsidR="00A57FB0">
        <w:rPr>
          <w:rStyle w:val="normaltextrun"/>
        </w:rPr>
        <w:t>выполнении Работ</w:t>
      </w:r>
      <w:r w:rsidRPr="00E1414F">
        <w:rPr>
          <w:rStyle w:val="normaltextrun"/>
        </w:rPr>
        <w:t xml:space="preserve"> должен использовать программное обеспечение,</w:t>
      </w:r>
      <w:r w:rsidR="00E1414F">
        <w:rPr>
          <w:rStyle w:val="normaltextrun"/>
        </w:rPr>
        <w:t xml:space="preserve"> </w:t>
      </w:r>
      <w:r w:rsidRPr="00E1414F">
        <w:rPr>
          <w:rStyle w:val="normaltextrun"/>
        </w:rPr>
        <w:t>имеющее все соответствующие лицензии.</w:t>
      </w:r>
    </w:p>
    <w:p w14:paraId="2DA62065" w14:textId="6D124C86" w:rsidR="008B3D76" w:rsidRPr="00E1414F" w:rsidRDefault="008B3D76" w:rsidP="00B7093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 w:rsidRPr="00E1414F">
        <w:rPr>
          <w:rStyle w:val="normaltextrun"/>
        </w:rPr>
        <w:t xml:space="preserve">4.3. В рамках </w:t>
      </w:r>
      <w:r w:rsidR="00A57FB0">
        <w:rPr>
          <w:rStyle w:val="normaltextrun"/>
        </w:rPr>
        <w:t>выполнения Работ</w:t>
      </w:r>
      <w:r w:rsidR="00A57FB0" w:rsidRPr="00E1414F">
        <w:rPr>
          <w:rStyle w:val="normaltextrun"/>
        </w:rPr>
        <w:t xml:space="preserve"> </w:t>
      </w:r>
      <w:r w:rsidRPr="00E1414F">
        <w:rPr>
          <w:rStyle w:val="normaltextrun"/>
        </w:rPr>
        <w:t>Исполнителем могут приобретаться у третьих лиц права использования интеллектуальной</w:t>
      </w:r>
      <w:r w:rsidR="00B70934" w:rsidRPr="00E1414F">
        <w:rPr>
          <w:rStyle w:val="normaltextrun"/>
        </w:rPr>
        <w:t xml:space="preserve"> </w:t>
      </w:r>
      <w:r w:rsidRPr="00E1414F">
        <w:rPr>
          <w:rStyle w:val="normaltextrun"/>
        </w:rPr>
        <w:t>деятельности. При этом расходы Исполнителя, связанные с использованием и приобретением</w:t>
      </w:r>
      <w:r w:rsidR="00B70934" w:rsidRPr="00E1414F">
        <w:rPr>
          <w:rStyle w:val="normaltextrun"/>
        </w:rPr>
        <w:t xml:space="preserve"> </w:t>
      </w:r>
      <w:r w:rsidRPr="00E1414F">
        <w:rPr>
          <w:rStyle w:val="normaltextrun"/>
        </w:rPr>
        <w:t>результатов интеллектуальной деятельности третьих лиц (например, иллюстраторов,</w:t>
      </w:r>
      <w:r w:rsidR="00B70934" w:rsidRPr="00E1414F">
        <w:rPr>
          <w:rStyle w:val="normaltextrun"/>
        </w:rPr>
        <w:t xml:space="preserve"> </w:t>
      </w:r>
      <w:r w:rsidRPr="00E1414F">
        <w:rPr>
          <w:rStyle w:val="normaltextrun"/>
        </w:rPr>
        <w:t>фотографов, дизайнеров и др.) при выполнении условий договора должны быть включены в</w:t>
      </w:r>
      <w:r w:rsidR="00B70934" w:rsidRPr="00E1414F">
        <w:rPr>
          <w:rStyle w:val="normaltextrun"/>
        </w:rPr>
        <w:t xml:space="preserve"> </w:t>
      </w:r>
      <w:r w:rsidRPr="00E1414F">
        <w:rPr>
          <w:rStyle w:val="normaltextrun"/>
        </w:rPr>
        <w:t xml:space="preserve">стоимость </w:t>
      </w:r>
      <w:r w:rsidR="00A57FB0">
        <w:rPr>
          <w:rStyle w:val="normaltextrun"/>
        </w:rPr>
        <w:t>работ</w:t>
      </w:r>
      <w:r w:rsidR="00A57FB0" w:rsidRPr="00E1414F">
        <w:rPr>
          <w:rStyle w:val="normaltextrun"/>
        </w:rPr>
        <w:t xml:space="preserve"> </w:t>
      </w:r>
      <w:r w:rsidRPr="00E1414F">
        <w:rPr>
          <w:rStyle w:val="normaltextrun"/>
        </w:rPr>
        <w:t>Исполнителя по договору.</w:t>
      </w:r>
    </w:p>
    <w:p w14:paraId="40305BBD" w14:textId="56435754" w:rsidR="008B3D76" w:rsidRPr="00E1414F" w:rsidRDefault="008B3D76" w:rsidP="00E1414F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 w:rsidRPr="00E1414F">
        <w:rPr>
          <w:rStyle w:val="normaltextrun"/>
        </w:rPr>
        <w:t>4.4. Исполнитель самостоятельно и за свой счет покрывает все штрафы, пошлины, пени и</w:t>
      </w:r>
      <w:r w:rsidR="00E1414F">
        <w:rPr>
          <w:rStyle w:val="normaltextrun"/>
        </w:rPr>
        <w:t xml:space="preserve"> </w:t>
      </w:r>
      <w:r w:rsidRPr="00E1414F">
        <w:rPr>
          <w:rStyle w:val="normaltextrun"/>
        </w:rPr>
        <w:t>неустойки, которые могут возникнуть в связи с деятельностью Исполнителя</w:t>
      </w:r>
      <w:r w:rsidR="00BF0806">
        <w:rPr>
          <w:rStyle w:val="normaltextrun"/>
        </w:rPr>
        <w:t xml:space="preserve"> в рамках настоящего технического задания</w:t>
      </w:r>
      <w:r w:rsidRPr="00E1414F">
        <w:rPr>
          <w:rStyle w:val="normaltextrun"/>
        </w:rPr>
        <w:t>, либо</w:t>
      </w:r>
      <w:r w:rsidR="00E1414F">
        <w:rPr>
          <w:rStyle w:val="normaltextrun"/>
        </w:rPr>
        <w:t xml:space="preserve"> </w:t>
      </w:r>
      <w:r w:rsidRPr="00E1414F">
        <w:rPr>
          <w:rStyle w:val="normaltextrun"/>
        </w:rPr>
        <w:t>привлекаемых Исполнителем третьих лиц.</w:t>
      </w:r>
    </w:p>
    <w:p w14:paraId="75395B52" w14:textId="40A5E32E" w:rsidR="00B70934" w:rsidRDefault="008B3D76" w:rsidP="004E60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 w:rsidRPr="00E1414F">
        <w:rPr>
          <w:rStyle w:val="normaltextrun"/>
        </w:rPr>
        <w:t>4.</w:t>
      </w:r>
      <w:r w:rsidR="003E4B6F">
        <w:rPr>
          <w:rStyle w:val="normaltextrun"/>
        </w:rPr>
        <w:t>6</w:t>
      </w:r>
      <w:r w:rsidRPr="00E1414F">
        <w:rPr>
          <w:rStyle w:val="normaltextrun"/>
        </w:rPr>
        <w:t>. Все предложенные решения</w:t>
      </w:r>
      <w:r w:rsidR="002F7344" w:rsidRPr="00E1414F">
        <w:rPr>
          <w:rStyle w:val="normaltextrun"/>
        </w:rPr>
        <w:t xml:space="preserve"> по изготовлению флаговых полотен</w:t>
      </w:r>
      <w:r w:rsidR="00903D76">
        <w:rPr>
          <w:rStyle w:val="normaltextrun"/>
        </w:rPr>
        <w:t xml:space="preserve"> и флагштоков</w:t>
      </w:r>
      <w:r w:rsidRPr="00E1414F">
        <w:rPr>
          <w:rStyle w:val="normaltextrun"/>
        </w:rPr>
        <w:t xml:space="preserve"> должны соответствовать настоящему Техническому заданию,</w:t>
      </w:r>
      <w:r w:rsidR="00B70934" w:rsidRPr="00E1414F">
        <w:rPr>
          <w:rStyle w:val="normaltextrun"/>
        </w:rPr>
        <w:t xml:space="preserve"> </w:t>
      </w:r>
      <w:r w:rsidRPr="00E1414F">
        <w:rPr>
          <w:rStyle w:val="normaltextrun"/>
        </w:rPr>
        <w:t>а также требованиям ГОСТ, стандартов, техническим условиям, отраслевым нормам и</w:t>
      </w:r>
      <w:r w:rsidR="00B70934" w:rsidRPr="00E1414F">
        <w:rPr>
          <w:rStyle w:val="normaltextrun"/>
        </w:rPr>
        <w:t xml:space="preserve"> </w:t>
      </w:r>
      <w:r w:rsidRPr="00E1414F">
        <w:rPr>
          <w:rStyle w:val="normaltextrun"/>
        </w:rPr>
        <w:t>действующему законодательству Российской Федерации.</w:t>
      </w:r>
    </w:p>
    <w:p w14:paraId="736F3F0C" w14:textId="77777777" w:rsidR="00552B44" w:rsidRDefault="00CD1BA6" w:rsidP="00552B4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Fonts w:eastAsia="Courier New"/>
          <w:lang w:bidi="ru-RU"/>
        </w:rPr>
      </w:pPr>
      <w:r>
        <w:rPr>
          <w:rStyle w:val="normaltextrun"/>
        </w:rPr>
        <w:t xml:space="preserve">4.7. </w:t>
      </w:r>
      <w:r w:rsidRPr="00EA288F">
        <w:rPr>
          <w:rFonts w:eastAsia="Courier New"/>
          <w:lang w:bidi="ru-RU"/>
        </w:rPr>
        <w:t xml:space="preserve">Характеристики всего </w:t>
      </w:r>
      <w:r>
        <w:rPr>
          <w:rFonts w:eastAsia="Courier New"/>
          <w:lang w:bidi="ru-RU"/>
        </w:rPr>
        <w:t xml:space="preserve">поставляемого Товара </w:t>
      </w:r>
      <w:r w:rsidRPr="00EA288F">
        <w:rPr>
          <w:rFonts w:eastAsia="Courier New"/>
          <w:lang w:bidi="ru-RU"/>
        </w:rPr>
        <w:t>должны полностью соответствовать характеристикам, указанным в настоящем Техническом задании.</w:t>
      </w:r>
    </w:p>
    <w:p w14:paraId="2C9FE603" w14:textId="27473BB0" w:rsidR="00552B44" w:rsidRPr="00F57077" w:rsidRDefault="00552B44" w:rsidP="00552B44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rFonts w:eastAsia="Courier New"/>
          <w:lang w:bidi="ru-RU"/>
        </w:rPr>
      </w:pPr>
      <w:r>
        <w:rPr>
          <w:rStyle w:val="normaltextrun"/>
        </w:rPr>
        <w:t>4.</w:t>
      </w:r>
      <w:r>
        <w:rPr>
          <w:rFonts w:eastAsia="Courier New"/>
          <w:lang w:bidi="ru-RU"/>
        </w:rPr>
        <w:t>8. Исполнитель</w:t>
      </w:r>
      <w:r w:rsidRPr="00922CF7">
        <w:rPr>
          <w:rFonts w:eastAsia="Courier New"/>
          <w:lang w:bidi="ru-RU"/>
        </w:rPr>
        <w:t xml:space="preserve">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</w:t>
      </w:r>
      <w:r>
        <w:rPr>
          <w:rFonts w:eastAsia="Courier New"/>
          <w:lang w:bidi="ru-RU"/>
        </w:rPr>
        <w:t>Заказчику</w:t>
      </w:r>
      <w:r w:rsidRPr="00922CF7" w:rsidDel="0048450C">
        <w:rPr>
          <w:rFonts w:eastAsia="Courier New"/>
          <w:lang w:bidi="ru-RU"/>
        </w:rPr>
        <w:t xml:space="preserve"> </w:t>
      </w:r>
      <w:r w:rsidRPr="00922CF7">
        <w:rPr>
          <w:rFonts w:eastAsia="Courier New"/>
          <w:lang w:bidi="ru-RU"/>
        </w:rPr>
        <w:t xml:space="preserve">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</w:t>
      </w:r>
      <w:r>
        <w:rPr>
          <w:rFonts w:eastAsia="Courier New"/>
          <w:lang w:bidi="ru-RU"/>
        </w:rPr>
        <w:t>его</w:t>
      </w:r>
      <w:r w:rsidRPr="00922CF7">
        <w:rPr>
          <w:rFonts w:eastAsia="Courier New"/>
          <w:lang w:bidi="ru-RU"/>
        </w:rPr>
        <w:t xml:space="preserve"> части в Российской Федерации.</w:t>
      </w:r>
    </w:p>
    <w:p w14:paraId="7E210A9B" w14:textId="5E54C651" w:rsidR="00520902" w:rsidRPr="004E606B" w:rsidRDefault="004E606B" w:rsidP="00520902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4.</w:t>
      </w:r>
      <w:r w:rsidR="00552B44">
        <w:rPr>
          <w:rStyle w:val="normaltextrun"/>
          <w:color w:val="000000"/>
        </w:rPr>
        <w:t>9</w:t>
      </w:r>
      <w:r w:rsidR="00520902" w:rsidRPr="001F156B">
        <w:rPr>
          <w:rStyle w:val="normaltextrun"/>
          <w:color w:val="000000"/>
        </w:rPr>
        <w:t xml:space="preserve">. Гарантийный срок на поставленный </w:t>
      </w:r>
      <w:r>
        <w:rPr>
          <w:rStyle w:val="normaltextrun"/>
          <w:color w:val="000000"/>
        </w:rPr>
        <w:t>Т</w:t>
      </w:r>
      <w:r w:rsidR="00520902" w:rsidRPr="001F156B">
        <w:rPr>
          <w:rStyle w:val="normaltextrun"/>
          <w:color w:val="000000"/>
        </w:rPr>
        <w:t xml:space="preserve">овар </w:t>
      </w:r>
      <w:r w:rsidR="00CD1BA6">
        <w:rPr>
          <w:rStyle w:val="normaltextrun"/>
          <w:color w:val="000000"/>
        </w:rPr>
        <w:t>исчисляется с момента перехода к Заказчику права собственности на соответствующий Товар</w:t>
      </w:r>
      <w:r w:rsidR="001056AD">
        <w:rPr>
          <w:rStyle w:val="normaltextrun"/>
          <w:color w:val="000000"/>
        </w:rPr>
        <w:t xml:space="preserve"> и</w:t>
      </w:r>
      <w:r w:rsidR="00CD1BA6">
        <w:rPr>
          <w:rStyle w:val="normaltextrun"/>
          <w:color w:val="000000"/>
        </w:rPr>
        <w:t xml:space="preserve"> </w:t>
      </w:r>
      <w:r w:rsidR="00520902" w:rsidRPr="001F156B">
        <w:rPr>
          <w:rStyle w:val="normaltextrun"/>
          <w:color w:val="000000"/>
        </w:rPr>
        <w:t>составляет 6 месяцев</w:t>
      </w:r>
      <w:r w:rsidRPr="00552B44">
        <w:rPr>
          <w:rStyle w:val="normaltextrun"/>
          <w:color w:val="000000"/>
        </w:rPr>
        <w:t>.</w:t>
      </w:r>
      <w:r w:rsidRPr="004E606B">
        <w:rPr>
          <w:rStyle w:val="normaltextrun"/>
          <w:color w:val="000000"/>
        </w:rPr>
        <w:t xml:space="preserve"> </w:t>
      </w:r>
    </w:p>
    <w:p w14:paraId="54A0E44D" w14:textId="41058CBE" w:rsidR="00520902" w:rsidRDefault="004E606B" w:rsidP="00520902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4.</w:t>
      </w:r>
      <w:r w:rsidR="00552B44">
        <w:rPr>
          <w:rStyle w:val="normaltextrun"/>
          <w:color w:val="000000"/>
        </w:rPr>
        <w:t>10</w:t>
      </w:r>
      <w:r w:rsidR="00520902" w:rsidRPr="004E606B">
        <w:rPr>
          <w:rStyle w:val="normaltextrun"/>
          <w:color w:val="000000"/>
        </w:rPr>
        <w:t>. Гарантийное обслуживание Товара осуществляется Исполнителем. Если в течение срока</w:t>
      </w:r>
      <w:r w:rsidR="00520902" w:rsidRPr="001F156B">
        <w:rPr>
          <w:rStyle w:val="normaltextrun"/>
          <w:color w:val="000000"/>
        </w:rPr>
        <w:t xml:space="preserve"> гарантии выявятся недостатки Товара или дефект</w:t>
      </w:r>
      <w:r w:rsidR="00520902">
        <w:rPr>
          <w:rStyle w:val="normaltextrun"/>
          <w:color w:val="000000"/>
        </w:rPr>
        <w:t xml:space="preserve">, возникший в результате нарушения требований настоящего </w:t>
      </w:r>
      <w:r w:rsidR="00552B44">
        <w:rPr>
          <w:rStyle w:val="normaltextrun"/>
          <w:color w:val="000000"/>
        </w:rPr>
        <w:t>Т</w:t>
      </w:r>
      <w:r w:rsidR="00520902">
        <w:rPr>
          <w:rStyle w:val="normaltextrun"/>
          <w:color w:val="000000"/>
        </w:rPr>
        <w:t>ехнического задания</w:t>
      </w:r>
      <w:r>
        <w:rPr>
          <w:rStyle w:val="normaltextrun"/>
          <w:color w:val="000000"/>
        </w:rPr>
        <w:t>,</w:t>
      </w:r>
      <w:r w:rsidR="00520902" w:rsidRPr="001F156B">
        <w:rPr>
          <w:rStyle w:val="normaltextrun"/>
          <w:color w:val="000000"/>
        </w:rPr>
        <w:t xml:space="preserve"> Исполнитель обязуется незамедлительно за свой счет устранить все обнаруженные дефекты путем исправления либо полной или частичной замены</w:t>
      </w:r>
      <w:r w:rsidR="00520902">
        <w:rPr>
          <w:rStyle w:val="normaltextrun"/>
          <w:color w:val="000000"/>
        </w:rPr>
        <w:t xml:space="preserve"> Товара</w:t>
      </w:r>
      <w:r w:rsidR="00520902" w:rsidRPr="001F156B">
        <w:rPr>
          <w:rStyle w:val="normaltextrun"/>
          <w:color w:val="000000"/>
        </w:rPr>
        <w:t>.</w:t>
      </w:r>
    </w:p>
    <w:p w14:paraId="346484B8" w14:textId="563AEB39" w:rsidR="00552B44" w:rsidRDefault="00552B44" w:rsidP="00520902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Fonts w:eastAsia="Courier New"/>
          <w:lang w:bidi="ru-RU"/>
        </w:rPr>
        <w:t xml:space="preserve">4.11. </w:t>
      </w:r>
      <w:r w:rsidRPr="00922CF7">
        <w:rPr>
          <w:rFonts w:eastAsia="Courier New"/>
          <w:lang w:bidi="ru-RU"/>
        </w:rPr>
        <w:t>Все сопутствующие гарантийному обслуживанию мероприятия (доставка, погрузка, разгрузка</w:t>
      </w:r>
      <w:r>
        <w:rPr>
          <w:rFonts w:eastAsia="Courier New"/>
          <w:lang w:bidi="ru-RU"/>
        </w:rPr>
        <w:t>, монтаж, демонтаж</w:t>
      </w:r>
      <w:r w:rsidRPr="00922CF7">
        <w:rPr>
          <w:rFonts w:eastAsia="Courier New"/>
          <w:lang w:bidi="ru-RU"/>
        </w:rPr>
        <w:t xml:space="preserve">) осуществляются силами и за счет </w:t>
      </w:r>
      <w:r>
        <w:rPr>
          <w:rFonts w:eastAsia="Courier New"/>
          <w:lang w:bidi="ru-RU"/>
        </w:rPr>
        <w:t>Исполнителя</w:t>
      </w:r>
      <w:r w:rsidRPr="00922CF7">
        <w:rPr>
          <w:rFonts w:eastAsia="Courier New"/>
          <w:lang w:bidi="ru-RU"/>
        </w:rPr>
        <w:t>.</w:t>
      </w:r>
    </w:p>
    <w:p w14:paraId="326A6593" w14:textId="0CF532FD" w:rsidR="004E606B" w:rsidRDefault="004E606B" w:rsidP="004E606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4.</w:t>
      </w:r>
      <w:r w:rsidR="00CD1BA6">
        <w:rPr>
          <w:rStyle w:val="normaltextrun"/>
          <w:color w:val="000000"/>
        </w:rPr>
        <w:t>1</w:t>
      </w:r>
      <w:r w:rsidR="00552B44">
        <w:rPr>
          <w:rStyle w:val="normaltextrun"/>
          <w:color w:val="000000"/>
        </w:rPr>
        <w:t>2</w:t>
      </w:r>
      <w:r w:rsidRPr="001F156B">
        <w:rPr>
          <w:rStyle w:val="normaltextrun"/>
          <w:color w:val="000000"/>
        </w:rPr>
        <w:t xml:space="preserve">. Если в </w:t>
      </w:r>
      <w:r>
        <w:rPr>
          <w:rStyle w:val="normaltextrun"/>
          <w:color w:val="000000"/>
        </w:rPr>
        <w:t xml:space="preserve">период действия договора </w:t>
      </w:r>
      <w:r w:rsidRPr="001F156B">
        <w:rPr>
          <w:rStyle w:val="normaltextrun"/>
          <w:color w:val="000000"/>
        </w:rPr>
        <w:t xml:space="preserve">будут обнаружены некачественно выполненные </w:t>
      </w:r>
      <w:r w:rsidR="00535B29">
        <w:rPr>
          <w:rStyle w:val="normaltextrun"/>
          <w:color w:val="000000"/>
        </w:rPr>
        <w:t>Работы</w:t>
      </w:r>
      <w:r w:rsidRPr="001F156B">
        <w:rPr>
          <w:rStyle w:val="normaltextrun"/>
          <w:color w:val="000000"/>
        </w:rPr>
        <w:t>, то Исполнитель</w:t>
      </w:r>
      <w:r w:rsidR="00CB6AE7">
        <w:rPr>
          <w:rStyle w:val="normaltextrun"/>
          <w:color w:val="000000"/>
        </w:rPr>
        <w:t xml:space="preserve"> обязан своими силами устранить замечания в срок, установленный Заказчиком,</w:t>
      </w:r>
      <w:r w:rsidRPr="001F156B">
        <w:rPr>
          <w:rStyle w:val="normaltextrun"/>
          <w:color w:val="000000"/>
        </w:rPr>
        <w:t xml:space="preserve"> без увеличения</w:t>
      </w:r>
      <w:r>
        <w:rPr>
          <w:rStyle w:val="normaltextrun"/>
          <w:color w:val="000000"/>
        </w:rPr>
        <w:t xml:space="preserve"> </w:t>
      </w:r>
      <w:r w:rsidRPr="001F156B">
        <w:rPr>
          <w:rStyle w:val="normaltextrun"/>
          <w:color w:val="000000"/>
        </w:rPr>
        <w:t>стоимости</w:t>
      </w:r>
      <w:r w:rsidR="00CB6AE7">
        <w:rPr>
          <w:rStyle w:val="normaltextrun"/>
          <w:color w:val="000000"/>
        </w:rPr>
        <w:t xml:space="preserve"> договора.</w:t>
      </w:r>
    </w:p>
    <w:p w14:paraId="0BC3B5C9" w14:textId="35B1BED8" w:rsidR="00CB6AE7" w:rsidRDefault="00CB6AE7" w:rsidP="00CB6AE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4.1</w:t>
      </w:r>
      <w:r w:rsidR="00552B44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. Исполнитель обязан назначить ответственное лицо для взаимодействия с Заказчиком.</w:t>
      </w:r>
    </w:p>
    <w:p w14:paraId="3A155739" w14:textId="77122460" w:rsidR="00520902" w:rsidRDefault="00CB6AE7" w:rsidP="00CB6AE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>
        <w:rPr>
          <w:rStyle w:val="normaltextrun"/>
        </w:rPr>
        <w:t>4.1</w:t>
      </w:r>
      <w:r w:rsidR="00552B44">
        <w:rPr>
          <w:rStyle w:val="normaltextrun"/>
        </w:rPr>
        <w:t>4</w:t>
      </w:r>
      <w:r w:rsidR="00520902" w:rsidRPr="009D33F6">
        <w:rPr>
          <w:rStyle w:val="normaltextrun"/>
        </w:rPr>
        <w:t xml:space="preserve">. Заказчик </w:t>
      </w:r>
      <w:r w:rsidR="00552B44">
        <w:rPr>
          <w:rStyle w:val="normaltextrun"/>
        </w:rPr>
        <w:t>в</w:t>
      </w:r>
      <w:r w:rsidR="00520902" w:rsidRPr="009D33F6">
        <w:rPr>
          <w:rStyle w:val="normaltextrun"/>
        </w:rPr>
        <w:t>прав</w:t>
      </w:r>
      <w:r w:rsidR="00552B44">
        <w:rPr>
          <w:rStyle w:val="normaltextrun"/>
        </w:rPr>
        <w:t>е в любое время в течени</w:t>
      </w:r>
      <w:r w:rsidR="00F2123A">
        <w:rPr>
          <w:rStyle w:val="normaltextrun"/>
        </w:rPr>
        <w:t>е</w:t>
      </w:r>
      <w:r w:rsidR="00552B44">
        <w:rPr>
          <w:rStyle w:val="normaltextrun"/>
        </w:rPr>
        <w:t xml:space="preserve"> срока действия Договора запрашивать у Исполнителя, а Исполнитель предоставлять Заказчику информацию (документы), касающиеся статуса выполнения Работ, </w:t>
      </w:r>
      <w:r w:rsidR="005F525E">
        <w:rPr>
          <w:rStyle w:val="normaltextrun"/>
        </w:rPr>
        <w:t>включая, но не ограничиваясь:</w:t>
      </w:r>
    </w:p>
    <w:p w14:paraId="742D8A6A" w14:textId="09B55C85" w:rsidR="005F525E" w:rsidRDefault="005F525E" w:rsidP="005F525E">
      <w:pPr>
        <w:pStyle w:val="p12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даты передачи Товара в производство и готовности произведенного Товара;</w:t>
      </w:r>
    </w:p>
    <w:p w14:paraId="62AA722F" w14:textId="72635B84" w:rsidR="005F525E" w:rsidRDefault="005F525E" w:rsidP="005F525E">
      <w:pPr>
        <w:pStyle w:val="p12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планируемые этапы производства Товара;</w:t>
      </w:r>
    </w:p>
    <w:p w14:paraId="7094359B" w14:textId="4A32E006" w:rsidR="005F525E" w:rsidRDefault="005F525E" w:rsidP="005F525E">
      <w:pPr>
        <w:pStyle w:val="p12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используемые </w:t>
      </w:r>
      <w:r w:rsidR="00716999">
        <w:rPr>
          <w:rStyle w:val="normaltextrun"/>
          <w:color w:val="000000"/>
        </w:rPr>
        <w:t>Исполнителем</w:t>
      </w:r>
      <w:r>
        <w:rPr>
          <w:rStyle w:val="normaltextrun"/>
          <w:color w:val="000000"/>
        </w:rPr>
        <w:t xml:space="preserve"> способы доставки Товара;</w:t>
      </w:r>
    </w:p>
    <w:p w14:paraId="1CCECB78" w14:textId="4CBC70DB" w:rsidR="005F525E" w:rsidRDefault="005F525E" w:rsidP="005F525E">
      <w:pPr>
        <w:pStyle w:val="p12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местонахождение Товара;</w:t>
      </w:r>
    </w:p>
    <w:p w14:paraId="74425A45" w14:textId="2351F48E" w:rsidR="005F525E" w:rsidRPr="00CB6AE7" w:rsidRDefault="005F525E" w:rsidP="00F57077">
      <w:pPr>
        <w:pStyle w:val="p12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контактные данные лиц, ответственные за монтаж и демонтаж.</w:t>
      </w:r>
    </w:p>
    <w:p w14:paraId="0D3AE0D9" w14:textId="77777777" w:rsidR="00335EC6" w:rsidRDefault="00335EC6" w:rsidP="00CB6AE7">
      <w:pPr>
        <w:pStyle w:val="p12"/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</w:rPr>
      </w:pPr>
    </w:p>
    <w:p w14:paraId="3657943D" w14:textId="651B70F8" w:rsidR="004F14F1" w:rsidRDefault="00ED6F50" w:rsidP="00CB6AE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rPr>
          <w:rStyle w:val="normaltextrun"/>
          <w:b/>
          <w:bCs/>
        </w:rPr>
      </w:pPr>
      <w:r>
        <w:rPr>
          <w:rStyle w:val="normaltextrun"/>
          <w:b/>
          <w:bCs/>
        </w:rPr>
        <w:lastRenderedPageBreak/>
        <w:t>5</w:t>
      </w:r>
      <w:r w:rsidR="00E24692" w:rsidRPr="00CB6AE7">
        <w:rPr>
          <w:rStyle w:val="normaltextrun"/>
          <w:b/>
          <w:bCs/>
        </w:rPr>
        <w:t xml:space="preserve">. </w:t>
      </w:r>
      <w:r w:rsidR="004F14F1">
        <w:rPr>
          <w:rStyle w:val="normaltextrun"/>
          <w:b/>
          <w:bCs/>
        </w:rPr>
        <w:t xml:space="preserve">Стоимость </w:t>
      </w:r>
      <w:r w:rsidR="00987991">
        <w:rPr>
          <w:rStyle w:val="normaltextrun"/>
          <w:b/>
          <w:bCs/>
        </w:rPr>
        <w:t xml:space="preserve">Товара, </w:t>
      </w:r>
      <w:r w:rsidR="00535B29">
        <w:rPr>
          <w:rStyle w:val="normaltextrun"/>
          <w:b/>
          <w:bCs/>
        </w:rPr>
        <w:t xml:space="preserve">Работ </w:t>
      </w:r>
      <w:r w:rsidR="004F14F1">
        <w:rPr>
          <w:rStyle w:val="normaltextrun"/>
          <w:b/>
          <w:bCs/>
        </w:rPr>
        <w:t>и порядок расчетов</w:t>
      </w:r>
    </w:p>
    <w:p w14:paraId="602C5483" w14:textId="6C07DCFD" w:rsidR="00A15DCA" w:rsidRPr="00F57077" w:rsidRDefault="00A15DCA" w:rsidP="00F5707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 w:rsidRPr="00F57077">
        <w:rPr>
          <w:rStyle w:val="normaltextrun"/>
          <w:color w:val="000000"/>
        </w:rPr>
        <w:t>5.1.</w:t>
      </w:r>
      <w:r w:rsidRPr="00F57077">
        <w:rPr>
          <w:rStyle w:val="normaltextrun"/>
          <w:color w:val="000000"/>
        </w:rPr>
        <w:tab/>
        <w:t xml:space="preserve">Стоимость </w:t>
      </w:r>
      <w:r w:rsidR="00987991">
        <w:rPr>
          <w:rStyle w:val="normaltextrun"/>
          <w:color w:val="000000"/>
        </w:rPr>
        <w:t xml:space="preserve">Товара, </w:t>
      </w:r>
      <w:r w:rsidR="00535B29" w:rsidRPr="00F57077">
        <w:rPr>
          <w:rStyle w:val="normaltextrun"/>
          <w:color w:val="000000"/>
        </w:rPr>
        <w:t xml:space="preserve">Работ </w:t>
      </w:r>
      <w:r w:rsidRPr="00F57077">
        <w:rPr>
          <w:rStyle w:val="normaltextrun"/>
          <w:color w:val="000000"/>
        </w:rPr>
        <w:t xml:space="preserve">определяется по Заявкам Заказчика на основании </w:t>
      </w:r>
      <w:r w:rsidR="0013739D" w:rsidRPr="00F57077">
        <w:rPr>
          <w:rStyle w:val="normaltextrun"/>
          <w:color w:val="000000"/>
        </w:rPr>
        <w:t xml:space="preserve">единичных расценок </w:t>
      </w:r>
      <w:r w:rsidRPr="00F57077">
        <w:rPr>
          <w:rStyle w:val="normaltextrun"/>
          <w:color w:val="000000"/>
        </w:rPr>
        <w:t>тарифного справочника</w:t>
      </w:r>
      <w:r w:rsidR="00535B29" w:rsidRPr="00F57077">
        <w:rPr>
          <w:rStyle w:val="normaltextrun"/>
          <w:color w:val="000000"/>
        </w:rPr>
        <w:t>.</w:t>
      </w:r>
    </w:p>
    <w:p w14:paraId="0F06677F" w14:textId="2553118B" w:rsidR="00A15DCA" w:rsidRPr="00F57077" w:rsidRDefault="00A15DCA" w:rsidP="00F5707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 w:rsidRPr="00F57077">
        <w:rPr>
          <w:rStyle w:val="normaltextrun"/>
          <w:color w:val="000000"/>
        </w:rPr>
        <w:t>5.2.</w:t>
      </w:r>
      <w:r w:rsidRPr="00F57077">
        <w:rPr>
          <w:rStyle w:val="normaltextrun"/>
          <w:color w:val="000000"/>
        </w:rPr>
        <w:tab/>
        <w:t xml:space="preserve">В тарифы на </w:t>
      </w:r>
      <w:r w:rsidR="00535B29" w:rsidRPr="00F57077">
        <w:rPr>
          <w:rStyle w:val="normaltextrun"/>
          <w:color w:val="000000"/>
        </w:rPr>
        <w:t xml:space="preserve">выполнение </w:t>
      </w:r>
      <w:r w:rsidR="005101B9" w:rsidRPr="00F57077">
        <w:rPr>
          <w:rStyle w:val="normaltextrun"/>
          <w:color w:val="000000"/>
        </w:rPr>
        <w:t>Р</w:t>
      </w:r>
      <w:r w:rsidR="00535B29" w:rsidRPr="00F57077">
        <w:rPr>
          <w:rStyle w:val="normaltextrun"/>
          <w:color w:val="000000"/>
        </w:rPr>
        <w:t>абот</w:t>
      </w:r>
      <w:r w:rsidR="005101B9" w:rsidRPr="00F57077">
        <w:rPr>
          <w:rStyle w:val="normaltextrun"/>
          <w:color w:val="000000"/>
        </w:rPr>
        <w:t xml:space="preserve"> и стоимость Товара</w:t>
      </w:r>
      <w:r w:rsidRPr="00F57077">
        <w:rPr>
          <w:rStyle w:val="normaltextrun"/>
          <w:color w:val="000000"/>
        </w:rPr>
        <w:t xml:space="preserve"> включены все расходы Исполнителя, связанные с исполнением обязательств по договору.</w:t>
      </w:r>
    </w:p>
    <w:p w14:paraId="2168086F" w14:textId="44B8FD64" w:rsidR="00A15DCA" w:rsidRPr="00F57077" w:rsidRDefault="00A15DCA" w:rsidP="00F5707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 w:rsidRPr="00F57077">
        <w:rPr>
          <w:rStyle w:val="normaltextrun"/>
          <w:color w:val="000000"/>
        </w:rPr>
        <w:t>5.3.</w:t>
      </w:r>
      <w:r w:rsidRPr="00F57077">
        <w:rPr>
          <w:rStyle w:val="normaltextrun"/>
          <w:color w:val="000000"/>
        </w:rPr>
        <w:tab/>
      </w:r>
      <w:r w:rsidR="00104084" w:rsidRPr="00F57077">
        <w:rPr>
          <w:rStyle w:val="normaltextrun"/>
          <w:color w:val="000000"/>
        </w:rPr>
        <w:t xml:space="preserve">Авансовой формы расчетов не предусмотрено. Оплата </w:t>
      </w:r>
      <w:r w:rsidR="00535B29" w:rsidRPr="00F57077">
        <w:rPr>
          <w:rStyle w:val="normaltextrun"/>
          <w:color w:val="000000"/>
        </w:rPr>
        <w:t xml:space="preserve">выполненных </w:t>
      </w:r>
      <w:r w:rsidR="00716999">
        <w:rPr>
          <w:rStyle w:val="normaltextrun"/>
          <w:color w:val="000000"/>
        </w:rPr>
        <w:t>Р</w:t>
      </w:r>
      <w:r w:rsidR="00535B29" w:rsidRPr="00F57077">
        <w:rPr>
          <w:rStyle w:val="normaltextrun"/>
          <w:color w:val="000000"/>
        </w:rPr>
        <w:t>абот</w:t>
      </w:r>
      <w:r w:rsidR="00987991">
        <w:rPr>
          <w:rStyle w:val="normaltextrun"/>
          <w:color w:val="000000"/>
        </w:rPr>
        <w:t xml:space="preserve"> / поставленного Товара</w:t>
      </w:r>
      <w:r w:rsidR="00104084" w:rsidRPr="00F57077">
        <w:rPr>
          <w:rStyle w:val="normaltextrun"/>
          <w:color w:val="000000"/>
        </w:rPr>
        <w:t xml:space="preserve"> производится Заказчиком на основании счета Исполнителя, не позднее 15 (пятнадцати) рабочих дней со дня подписания Заказчиком </w:t>
      </w:r>
      <w:r w:rsidR="00535B29" w:rsidRPr="00F57077">
        <w:rPr>
          <w:rStyle w:val="normaltextrun"/>
          <w:color w:val="000000"/>
        </w:rPr>
        <w:t>накладной/УПД на флаговые полотна</w:t>
      </w:r>
      <w:r w:rsidR="005101B9" w:rsidRPr="00F57077">
        <w:rPr>
          <w:rStyle w:val="normaltextrun"/>
          <w:color w:val="000000"/>
        </w:rPr>
        <w:t xml:space="preserve"> и флагштоки</w:t>
      </w:r>
      <w:r w:rsidR="00535B29" w:rsidRPr="00F57077">
        <w:rPr>
          <w:rStyle w:val="normaltextrun"/>
          <w:color w:val="000000"/>
        </w:rPr>
        <w:t xml:space="preserve"> и </w:t>
      </w:r>
      <w:r w:rsidR="0012441E" w:rsidRPr="00F57077">
        <w:rPr>
          <w:rStyle w:val="normaltextrun"/>
          <w:color w:val="000000"/>
        </w:rPr>
        <w:t xml:space="preserve">акта сдачи-приемки </w:t>
      </w:r>
      <w:r w:rsidR="00535B29" w:rsidRPr="00F57077">
        <w:rPr>
          <w:rStyle w:val="normaltextrun"/>
          <w:color w:val="000000"/>
        </w:rPr>
        <w:t xml:space="preserve">выполненных </w:t>
      </w:r>
      <w:r w:rsidR="00716999">
        <w:rPr>
          <w:rStyle w:val="normaltextrun"/>
          <w:color w:val="000000"/>
        </w:rPr>
        <w:t>Р</w:t>
      </w:r>
      <w:r w:rsidR="00535B29" w:rsidRPr="00F57077">
        <w:rPr>
          <w:rStyle w:val="normaltextrun"/>
          <w:color w:val="000000"/>
        </w:rPr>
        <w:t>абот на работы по монтажу и демонтажу флаговых полотен</w:t>
      </w:r>
      <w:r w:rsidR="0012441E" w:rsidRPr="00F57077">
        <w:rPr>
          <w:rStyle w:val="normaltextrun"/>
          <w:color w:val="000000"/>
        </w:rPr>
        <w:t>.</w:t>
      </w:r>
    </w:p>
    <w:p w14:paraId="432A5B2C" w14:textId="77777777" w:rsidR="00CA4A74" w:rsidRDefault="00CA4A74" w:rsidP="00CB6AE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rPr>
          <w:rStyle w:val="normaltextrun"/>
          <w:b/>
          <w:bCs/>
        </w:rPr>
      </w:pPr>
    </w:p>
    <w:p w14:paraId="07F8A625" w14:textId="58D3F3DF" w:rsidR="006D245B" w:rsidRPr="00CB6AE7" w:rsidRDefault="0012441E" w:rsidP="00CB6AE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6. </w:t>
      </w:r>
      <w:r w:rsidR="00E24692" w:rsidRPr="00CB6AE7">
        <w:rPr>
          <w:rStyle w:val="normaltextrun"/>
          <w:b/>
          <w:bCs/>
        </w:rPr>
        <w:t xml:space="preserve">Требования </w:t>
      </w:r>
      <w:r w:rsidR="00CB6AE7">
        <w:rPr>
          <w:rStyle w:val="normaltextrun"/>
          <w:b/>
          <w:bCs/>
        </w:rPr>
        <w:t>отчетным документам.</w:t>
      </w:r>
    </w:p>
    <w:p w14:paraId="690A83C6" w14:textId="317C5870" w:rsidR="006D245B" w:rsidRDefault="00097D09" w:rsidP="006D245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В течение</w:t>
      </w:r>
      <w:r w:rsidR="006D245B" w:rsidRPr="006D245B">
        <w:rPr>
          <w:rStyle w:val="normaltextrun"/>
          <w:color w:val="000000"/>
        </w:rPr>
        <w:t xml:space="preserve"> 5 рабочих дней с даты окончания </w:t>
      </w:r>
      <w:r w:rsidR="00491BA1">
        <w:rPr>
          <w:rStyle w:val="normaltextrun"/>
          <w:color w:val="000000"/>
        </w:rPr>
        <w:t>выполнения работ</w:t>
      </w:r>
      <w:r w:rsidR="006D245B" w:rsidRPr="006D245B">
        <w:rPr>
          <w:rStyle w:val="normaltextrun"/>
          <w:color w:val="000000"/>
        </w:rPr>
        <w:t xml:space="preserve"> Исполнитель предоставляет следующие отчетные документы:</w:t>
      </w:r>
    </w:p>
    <w:p w14:paraId="2FA11DE9" w14:textId="62B765FA" w:rsidR="00E52D4F" w:rsidRDefault="001C791E" w:rsidP="006D245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6.1.</w:t>
      </w:r>
      <w:r w:rsidR="008734DF">
        <w:rPr>
          <w:rStyle w:val="normaltextrun"/>
          <w:color w:val="000000"/>
        </w:rPr>
        <w:t xml:space="preserve"> З</w:t>
      </w:r>
      <w:r w:rsidR="00E52D4F">
        <w:rPr>
          <w:rStyle w:val="normaltextrun"/>
          <w:color w:val="000000"/>
        </w:rPr>
        <w:t xml:space="preserve">а </w:t>
      </w:r>
      <w:r w:rsidR="00491BA1">
        <w:rPr>
          <w:rStyle w:val="normaltextrun"/>
          <w:color w:val="000000"/>
        </w:rPr>
        <w:t>работы</w:t>
      </w:r>
      <w:r w:rsidR="00491BA1" w:rsidRPr="00E52D4F">
        <w:rPr>
          <w:rStyle w:val="normaltextrun"/>
          <w:color w:val="000000"/>
        </w:rPr>
        <w:t xml:space="preserve"> </w:t>
      </w:r>
      <w:r w:rsidR="00E52D4F" w:rsidRPr="00E52D4F">
        <w:rPr>
          <w:rStyle w:val="normaltextrun"/>
          <w:color w:val="000000"/>
        </w:rPr>
        <w:t>по изготовлению флаговых полотен</w:t>
      </w:r>
      <w:r w:rsidR="00903D76">
        <w:rPr>
          <w:rStyle w:val="normaltextrun"/>
          <w:color w:val="000000"/>
        </w:rPr>
        <w:t xml:space="preserve"> и флагштоков</w:t>
      </w:r>
      <w:r w:rsidR="00E52D4F">
        <w:rPr>
          <w:rStyle w:val="normaltextrun"/>
          <w:color w:val="000000"/>
        </w:rPr>
        <w:t xml:space="preserve">: </w:t>
      </w:r>
    </w:p>
    <w:p w14:paraId="6137D961" w14:textId="2BB9AB1C" w:rsidR="006D245B" w:rsidRDefault="006D245B" w:rsidP="006D245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</w:t>
      </w:r>
      <w:r w:rsidRPr="001F156B">
        <w:rPr>
          <w:rStyle w:val="normaltextrun"/>
        </w:rPr>
        <w:t>макеты</w:t>
      </w:r>
      <w:r w:rsidR="002514E3">
        <w:rPr>
          <w:rStyle w:val="normaltextrun"/>
        </w:rPr>
        <w:t xml:space="preserve"> </w:t>
      </w:r>
      <w:r w:rsidR="009D33F6">
        <w:rPr>
          <w:rStyle w:val="normaltextrun"/>
        </w:rPr>
        <w:t>исходники,</w:t>
      </w:r>
      <w:r w:rsidR="002514E3">
        <w:rPr>
          <w:rStyle w:val="normaltextrun"/>
        </w:rPr>
        <w:t xml:space="preserve"> согласованные с </w:t>
      </w:r>
      <w:r w:rsidR="00CB6AE7">
        <w:rPr>
          <w:rStyle w:val="normaltextrun"/>
        </w:rPr>
        <w:t>З</w:t>
      </w:r>
      <w:r w:rsidR="002514E3">
        <w:rPr>
          <w:rStyle w:val="normaltextrun"/>
        </w:rPr>
        <w:t>аказчиком,</w:t>
      </w:r>
      <w:r w:rsidRPr="001F156B">
        <w:rPr>
          <w:rStyle w:val="normaltextrun"/>
        </w:rPr>
        <w:t xml:space="preserve"> необходимых флаговых полотен</w:t>
      </w:r>
      <w:r w:rsidR="00903D76">
        <w:rPr>
          <w:rStyle w:val="normaltextrun"/>
        </w:rPr>
        <w:t xml:space="preserve"> и флагштоков</w:t>
      </w:r>
      <w:r w:rsidRPr="001F156B">
        <w:rPr>
          <w:rStyle w:val="normaltextrun"/>
          <w:color w:val="000000"/>
        </w:rPr>
        <w:t xml:space="preserve"> в элек</w:t>
      </w:r>
      <w:r w:rsidR="009D33F6">
        <w:rPr>
          <w:rStyle w:val="normaltextrun"/>
          <w:color w:val="000000"/>
        </w:rPr>
        <w:t>тр</w:t>
      </w:r>
      <w:r w:rsidRPr="001F156B">
        <w:rPr>
          <w:rStyle w:val="normaltextrun"/>
          <w:color w:val="000000"/>
        </w:rPr>
        <w:t>онном виде в формате GIF или PNG</w:t>
      </w:r>
      <w:r w:rsidR="002514E3">
        <w:rPr>
          <w:rStyle w:val="normaltextrun"/>
          <w:color w:val="000000"/>
        </w:rPr>
        <w:t xml:space="preserve"> по указанной форме заказчика</w:t>
      </w:r>
      <w:r w:rsidR="00943A40">
        <w:rPr>
          <w:rStyle w:val="normaltextrun"/>
          <w:color w:val="000000"/>
        </w:rPr>
        <w:t>;</w:t>
      </w:r>
    </w:p>
    <w:p w14:paraId="2433D9BE" w14:textId="3680911A" w:rsidR="006D245B" w:rsidRDefault="006D245B" w:rsidP="006D245B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 w:rsidRPr="006D245B">
        <w:rPr>
          <w:rStyle w:val="normaltextrun"/>
        </w:rPr>
        <w:t xml:space="preserve">- </w:t>
      </w:r>
      <w:r>
        <w:rPr>
          <w:rStyle w:val="normaltextrun"/>
        </w:rPr>
        <w:t>ф</w:t>
      </w:r>
      <w:r w:rsidRPr="006D245B">
        <w:rPr>
          <w:rStyle w:val="normaltextrun"/>
        </w:rPr>
        <w:t xml:space="preserve">отоотчет </w:t>
      </w:r>
      <w:r w:rsidR="00BF6359">
        <w:rPr>
          <w:rStyle w:val="normaltextrun"/>
        </w:rPr>
        <w:t xml:space="preserve">итогового </w:t>
      </w:r>
      <w:r w:rsidR="00C003A1">
        <w:rPr>
          <w:rStyle w:val="normaltextrun"/>
        </w:rPr>
        <w:t>изготовления флаговых полотен</w:t>
      </w:r>
      <w:r w:rsidR="00903D76">
        <w:rPr>
          <w:rStyle w:val="normaltextrun"/>
        </w:rPr>
        <w:t xml:space="preserve"> и флагштоков</w:t>
      </w:r>
      <w:r w:rsidR="00943A40">
        <w:rPr>
          <w:rStyle w:val="normaltextrun"/>
        </w:rPr>
        <w:t>;</w:t>
      </w:r>
    </w:p>
    <w:p w14:paraId="4D9B1BFA" w14:textId="63C9A2C9" w:rsidR="006D245B" w:rsidRPr="00C003A1" w:rsidRDefault="00491BA1" w:rsidP="00C003A1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>
        <w:rPr>
          <w:rStyle w:val="normaltextrun"/>
          <w:color w:val="000000"/>
        </w:rPr>
        <w:t>- накладная по форме ТОРГ-12 или универсальный передаточный документ (УПД);</w:t>
      </w:r>
    </w:p>
    <w:p w14:paraId="4B697728" w14:textId="70C496FA" w:rsidR="006D245B" w:rsidRDefault="006D245B" w:rsidP="009D33F6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 w:rsidRPr="006D245B">
        <w:rPr>
          <w:rStyle w:val="normaltextrun"/>
          <w:color w:val="000000"/>
        </w:rPr>
        <w:t xml:space="preserve">- </w:t>
      </w:r>
      <w:proofErr w:type="gramStart"/>
      <w:r w:rsidRPr="006D245B">
        <w:rPr>
          <w:rStyle w:val="normaltextrun"/>
          <w:color w:val="000000"/>
        </w:rPr>
        <w:t>счет на оплату</w:t>
      </w:r>
      <w:proofErr w:type="gramEnd"/>
      <w:r w:rsidRPr="006D245B">
        <w:rPr>
          <w:rStyle w:val="normaltextrun"/>
          <w:color w:val="000000"/>
        </w:rPr>
        <w:t>; счёт-фактура (</w:t>
      </w:r>
      <w:r w:rsidR="002E787F">
        <w:rPr>
          <w:rStyle w:val="normaltextrun"/>
          <w:color w:val="000000"/>
        </w:rPr>
        <w:t>если применимо</w:t>
      </w:r>
      <w:r w:rsidRPr="006D245B">
        <w:rPr>
          <w:rStyle w:val="normaltextrun"/>
          <w:color w:val="000000"/>
        </w:rPr>
        <w:t>)</w:t>
      </w:r>
      <w:r w:rsidR="00751399">
        <w:rPr>
          <w:rStyle w:val="normaltextrun"/>
          <w:color w:val="000000"/>
        </w:rPr>
        <w:t>.</w:t>
      </w:r>
    </w:p>
    <w:p w14:paraId="27289037" w14:textId="47B898E5" w:rsidR="001C791E" w:rsidRDefault="001C791E" w:rsidP="001C791E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6.2. </w:t>
      </w:r>
      <w:r w:rsidR="008734DF">
        <w:rPr>
          <w:rStyle w:val="normaltextrun"/>
          <w:color w:val="000000"/>
        </w:rPr>
        <w:t>З</w:t>
      </w:r>
      <w:r>
        <w:rPr>
          <w:rStyle w:val="normaltextrun"/>
          <w:color w:val="000000"/>
        </w:rPr>
        <w:t xml:space="preserve">а </w:t>
      </w:r>
      <w:r w:rsidR="00491BA1">
        <w:rPr>
          <w:rStyle w:val="normaltextrun"/>
          <w:color w:val="000000"/>
        </w:rPr>
        <w:t>работы</w:t>
      </w:r>
      <w:r w:rsidR="00491BA1" w:rsidRPr="00E52D4F">
        <w:rPr>
          <w:rStyle w:val="normaltextrun"/>
          <w:color w:val="000000"/>
        </w:rPr>
        <w:t xml:space="preserve"> </w:t>
      </w:r>
      <w:r w:rsidR="008734DF" w:rsidRPr="008734DF">
        <w:rPr>
          <w:rStyle w:val="normaltextrun"/>
          <w:color w:val="000000"/>
        </w:rPr>
        <w:t>по монтажу и</w:t>
      </w:r>
      <w:r w:rsidR="00536510">
        <w:rPr>
          <w:rStyle w:val="normaltextrun"/>
          <w:color w:val="000000"/>
        </w:rPr>
        <w:t>/или</w:t>
      </w:r>
      <w:r w:rsidR="008734DF" w:rsidRPr="008734DF">
        <w:rPr>
          <w:rStyle w:val="normaltextrun"/>
          <w:color w:val="000000"/>
        </w:rPr>
        <w:t xml:space="preserve"> демонтажу флаговых полотен</w:t>
      </w:r>
      <w:r>
        <w:rPr>
          <w:rStyle w:val="normaltextrun"/>
          <w:color w:val="000000"/>
        </w:rPr>
        <w:t xml:space="preserve">: </w:t>
      </w:r>
    </w:p>
    <w:p w14:paraId="38A6B0FA" w14:textId="6EFB0EC9" w:rsidR="001C791E" w:rsidRDefault="001C791E" w:rsidP="001C791E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>
        <w:rPr>
          <w:rStyle w:val="normaltextrun"/>
        </w:rPr>
        <w:t>- фотоотчет завершения монтажа и</w:t>
      </w:r>
      <w:r w:rsidR="00536510">
        <w:rPr>
          <w:rStyle w:val="normaltextrun"/>
        </w:rPr>
        <w:t>/или</w:t>
      </w:r>
      <w:r>
        <w:rPr>
          <w:rStyle w:val="normaltextrun"/>
        </w:rPr>
        <w:t xml:space="preserve"> демонтажа флаговых полотен;</w:t>
      </w:r>
    </w:p>
    <w:p w14:paraId="6DE02947" w14:textId="756C601A" w:rsidR="001C791E" w:rsidRPr="00C003A1" w:rsidRDefault="001C791E" w:rsidP="001C791E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  <w:r w:rsidRPr="006D245B">
        <w:rPr>
          <w:rStyle w:val="normaltextrun"/>
          <w:color w:val="000000"/>
        </w:rPr>
        <w:t xml:space="preserve">- акт сдачи-приемки </w:t>
      </w:r>
      <w:r w:rsidR="00491BA1">
        <w:rPr>
          <w:rStyle w:val="normaltextrun"/>
          <w:color w:val="000000"/>
        </w:rPr>
        <w:t>выполненных работ</w:t>
      </w:r>
      <w:r w:rsidRPr="006D245B">
        <w:rPr>
          <w:rStyle w:val="normaltextrun"/>
          <w:color w:val="000000"/>
        </w:rPr>
        <w:t xml:space="preserve">; </w:t>
      </w:r>
    </w:p>
    <w:p w14:paraId="4FEA08D4" w14:textId="2C90965E" w:rsidR="001C791E" w:rsidRDefault="001C791E" w:rsidP="001C791E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 w:rsidRPr="006D245B">
        <w:rPr>
          <w:rStyle w:val="normaltextrun"/>
          <w:color w:val="000000"/>
        </w:rPr>
        <w:t xml:space="preserve">- </w:t>
      </w:r>
      <w:proofErr w:type="gramStart"/>
      <w:r w:rsidRPr="006D245B">
        <w:rPr>
          <w:rStyle w:val="normaltextrun"/>
          <w:color w:val="000000"/>
        </w:rPr>
        <w:t>счет на оплату</w:t>
      </w:r>
      <w:proofErr w:type="gramEnd"/>
      <w:r w:rsidRPr="006D245B">
        <w:rPr>
          <w:rStyle w:val="normaltextrun"/>
          <w:color w:val="000000"/>
        </w:rPr>
        <w:t>; счёт-фактура (</w:t>
      </w:r>
      <w:r w:rsidR="002E787F">
        <w:rPr>
          <w:rStyle w:val="normaltextrun"/>
          <w:color w:val="000000"/>
        </w:rPr>
        <w:t>если применимо</w:t>
      </w:r>
      <w:r w:rsidRPr="006D245B">
        <w:rPr>
          <w:rStyle w:val="normaltextrun"/>
          <w:color w:val="000000"/>
        </w:rPr>
        <w:t>)</w:t>
      </w:r>
      <w:r>
        <w:rPr>
          <w:rStyle w:val="normaltextrun"/>
          <w:color w:val="000000"/>
        </w:rPr>
        <w:t>.</w:t>
      </w:r>
    </w:p>
    <w:p w14:paraId="0BB02913" w14:textId="77777777" w:rsidR="00F57077" w:rsidRDefault="00F57077" w:rsidP="009D33F6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</w:p>
    <w:p w14:paraId="7579A8F6" w14:textId="49779587" w:rsidR="001C791E" w:rsidRPr="00F57077" w:rsidRDefault="00F57077" w:rsidP="00F57077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rPr>
          <w:rStyle w:val="normaltextrun"/>
          <w:b/>
          <w:bCs/>
        </w:rPr>
      </w:pPr>
      <w:r w:rsidRPr="00F57077">
        <w:rPr>
          <w:rStyle w:val="normaltextrun"/>
          <w:b/>
          <w:bCs/>
        </w:rPr>
        <w:t>7. Прочие условия.</w:t>
      </w:r>
    </w:p>
    <w:p w14:paraId="618D9E4C" w14:textId="224803E9" w:rsidR="00F57077" w:rsidRDefault="00F57077" w:rsidP="009D33F6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rPr>
          <w:rStyle w:val="normaltextrun"/>
          <w:color w:val="000000"/>
        </w:rPr>
        <w:t xml:space="preserve">7.1. </w:t>
      </w:r>
      <w:r w:rsidRPr="00491A87">
        <w:t xml:space="preserve">Обеспечение исполнения обязательств </w:t>
      </w:r>
      <w:r>
        <w:rPr>
          <w:bCs/>
        </w:rPr>
        <w:t>Исполнителя</w:t>
      </w:r>
      <w:r w:rsidRPr="00491A87">
        <w:rPr>
          <w:bCs/>
        </w:rPr>
        <w:t xml:space="preserve"> </w:t>
      </w:r>
      <w:r w:rsidRPr="00491A87">
        <w:t xml:space="preserve">по Договору, включая, но не ограничиваясь обязательствами по уплате неустойки (штрафа, пени), возмещению убытков осуществляется путем предоставления </w:t>
      </w:r>
      <w:r>
        <w:t>Заказчику</w:t>
      </w:r>
      <w:r w:rsidRPr="00491A87">
        <w:t xml:space="preserve"> безотзывной банковской гарантии, выданной банком, соответствующим требованиям постановления Правительства Российской Федерации от 12 апреля 2018 года № 440 «О требованиях к банкам, которые в праве выдавать банковские гарантии для обеспечения заявок и исполнения контрактов», либо путем внесения </w:t>
      </w:r>
      <w:r>
        <w:t>денежных средств</w:t>
      </w:r>
      <w:r w:rsidRPr="00491A87">
        <w:t xml:space="preserve"> на расчетный счет </w:t>
      </w:r>
      <w:r>
        <w:t>Заказчика</w:t>
      </w:r>
      <w:r w:rsidRPr="00491A87">
        <w:t>.</w:t>
      </w:r>
      <w:r>
        <w:t xml:space="preserve"> Величина банковской гарантии составляет не менее 20% от общей стоимости планируемых к выполнению Работ и поставке Товаров по Договору.</w:t>
      </w:r>
    </w:p>
    <w:p w14:paraId="441E9AB8" w14:textId="09349E23" w:rsidR="00A95D31" w:rsidRDefault="00F57077" w:rsidP="009D33F6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  <w:color w:val="000000"/>
        </w:rPr>
      </w:pPr>
      <w:r>
        <w:t>7.2. Срок действия обеспечения должен оканчиваться не ранее «30» сентября 2023 года. Бенефициаром в гарантии должен быть указан Заказчик, принципалом – Исполнитель, гарантом – банк, выдавший гарантию. 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14:paraId="7FDC513D" w14:textId="37F0B436" w:rsidR="00F57077" w:rsidRDefault="00F57077" w:rsidP="009D33F6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rPr>
          <w:rStyle w:val="normaltextrun"/>
          <w:color w:val="000000"/>
        </w:rPr>
        <w:t xml:space="preserve">7.3. </w:t>
      </w:r>
      <w:r w:rsidR="00531033">
        <w:rPr>
          <w:rStyle w:val="normaltextrun"/>
          <w:color w:val="000000"/>
        </w:rPr>
        <w:t xml:space="preserve">Запрещается </w:t>
      </w:r>
      <w:r w:rsidR="00531033" w:rsidRPr="00812AB8">
        <w:t xml:space="preserve">включение в условия банковской гарантии требования о представлении </w:t>
      </w:r>
      <w:r w:rsidR="00531033">
        <w:t>Заказчиком Г</w:t>
      </w:r>
      <w:r w:rsidR="00531033" w:rsidRPr="00812AB8">
        <w:t>аранту судебных актов, подтверждающих неисполнение</w:t>
      </w:r>
      <w:r w:rsidR="00531033">
        <w:t xml:space="preserve"> Исполнителем</w:t>
      </w:r>
      <w:r w:rsidR="00531033" w:rsidRPr="00812AB8">
        <w:t xml:space="preserve"> обязательств, обеспечиваемых банковской гарантией</w:t>
      </w:r>
      <w:r w:rsidR="00531033">
        <w:t>.</w:t>
      </w:r>
    </w:p>
    <w:p w14:paraId="3FEA9C45" w14:textId="7E2E10D0" w:rsidR="00531033" w:rsidRDefault="00531033" w:rsidP="00531033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7.4. В случае утраты имеющимся обеспечением своей обеспечительной функции, Исполнитель обязан произвести равноценную замену обеспечения исполнения Договора.</w:t>
      </w:r>
    </w:p>
    <w:p w14:paraId="1D0958BB" w14:textId="78DC96D5" w:rsidR="00531033" w:rsidRDefault="00531033" w:rsidP="00295900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7.5.</w:t>
      </w:r>
      <w:bookmarkStart w:id="4" w:name="_Hlk88841348"/>
      <w:r>
        <w:t xml:space="preserve"> В случае </w:t>
      </w:r>
      <w:r w:rsidR="00A95D31">
        <w:t>д</w:t>
      </w:r>
      <w:r>
        <w:t xml:space="preserve">оставки Товара с нарушением </w:t>
      </w:r>
      <w:r w:rsidR="00A95D31">
        <w:t>срока</w:t>
      </w:r>
      <w:r>
        <w:t xml:space="preserve">, Исполнитель обязуется уплатить Заказчику штраф в размере 100% стоимости непоставленного Товара и (или) Товара, поставленного с нарушением срока </w:t>
      </w:r>
      <w:r w:rsidR="00A95D31">
        <w:t>д</w:t>
      </w:r>
      <w:r>
        <w:t>оставки.</w:t>
      </w:r>
    </w:p>
    <w:p w14:paraId="2AAB69BB" w14:textId="77777777" w:rsidR="00531033" w:rsidRDefault="00531033" w:rsidP="00295900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</w:pPr>
      <w:r>
        <w:t>7.6. В случае одностороннего немотивированного отказа Исполнителя от исполнения Договора, Исполнитель обязуется оплатить Заказчику штраф в размере 20% от стоимости Договора, не исполненной на момент такого отказа.</w:t>
      </w:r>
    </w:p>
    <w:bookmarkEnd w:id="4"/>
    <w:p w14:paraId="4848079A" w14:textId="1A58887F" w:rsidR="00531033" w:rsidRPr="00531033" w:rsidRDefault="00531033" w:rsidP="00531033">
      <w:pPr>
        <w:pStyle w:val="p12"/>
        <w:shd w:val="clear" w:color="auto" w:fill="FFFFFF"/>
        <w:spacing w:before="0" w:beforeAutospacing="0" w:after="0" w:afterAutospacing="0"/>
        <w:ind w:leftChars="-305" w:left="-854" w:right="-1" w:firstLine="709"/>
        <w:jc w:val="both"/>
        <w:rPr>
          <w:rStyle w:val="normaltextrun"/>
        </w:rPr>
      </w:pPr>
    </w:p>
    <w:p w14:paraId="4833E484" w14:textId="15F88920" w:rsidR="001C791E" w:rsidRPr="006D245B" w:rsidRDefault="001C791E" w:rsidP="00AA66BA">
      <w:pPr>
        <w:pStyle w:val="p12"/>
        <w:shd w:val="clear" w:color="auto" w:fill="FFFFFF"/>
        <w:spacing w:before="0" w:beforeAutospacing="0" w:after="0" w:afterAutospacing="0"/>
        <w:ind w:right="-1"/>
        <w:jc w:val="both"/>
        <w:rPr>
          <w:rStyle w:val="normaltextrun"/>
          <w:color w:val="000000"/>
        </w:rPr>
        <w:sectPr w:rsidR="001C791E" w:rsidRPr="006D245B" w:rsidSect="007D67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81"/>
        </w:sectPr>
      </w:pPr>
    </w:p>
    <w:p w14:paraId="666B26CD" w14:textId="77777777" w:rsidR="00CB6AE7" w:rsidRPr="00F1498A" w:rsidRDefault="00064BF8" w:rsidP="00E45E51">
      <w:pPr>
        <w:ind w:firstLine="0"/>
        <w:jc w:val="right"/>
        <w:rPr>
          <w:sz w:val="24"/>
          <w:szCs w:val="24"/>
        </w:rPr>
      </w:pPr>
      <w:r w:rsidRPr="00F1498A">
        <w:rPr>
          <w:sz w:val="24"/>
          <w:szCs w:val="24"/>
        </w:rPr>
        <w:lastRenderedPageBreak/>
        <w:t>Приложение №1</w:t>
      </w:r>
      <w:r w:rsidR="00CB6AE7" w:rsidRPr="00F1498A">
        <w:rPr>
          <w:sz w:val="24"/>
          <w:szCs w:val="24"/>
        </w:rPr>
        <w:t xml:space="preserve"> </w:t>
      </w:r>
    </w:p>
    <w:p w14:paraId="53608335" w14:textId="0FCDD4D8" w:rsidR="008E6F8C" w:rsidRDefault="00CB6AE7" w:rsidP="00E45E51">
      <w:pPr>
        <w:ind w:firstLine="0"/>
        <w:jc w:val="right"/>
        <w:rPr>
          <w:sz w:val="24"/>
          <w:szCs w:val="24"/>
        </w:rPr>
      </w:pPr>
      <w:r w:rsidRPr="00F1498A">
        <w:rPr>
          <w:sz w:val="24"/>
          <w:szCs w:val="24"/>
        </w:rPr>
        <w:t>к техническому заданию</w:t>
      </w:r>
    </w:p>
    <w:p w14:paraId="6A33E3F8" w14:textId="049A7F5B" w:rsidR="0040137D" w:rsidRDefault="0040137D" w:rsidP="00E45E51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B676E">
        <w:rPr>
          <w:sz w:val="24"/>
          <w:szCs w:val="24"/>
        </w:rPr>
        <w:t>поставку</w:t>
      </w:r>
      <w:r>
        <w:rPr>
          <w:sz w:val="24"/>
          <w:szCs w:val="24"/>
        </w:rPr>
        <w:t>, монтаж и демонтаж флаговых полотен</w:t>
      </w:r>
      <w:r w:rsidR="00B22797">
        <w:rPr>
          <w:sz w:val="24"/>
          <w:szCs w:val="24"/>
        </w:rPr>
        <w:t xml:space="preserve"> и флагштоков</w:t>
      </w:r>
    </w:p>
    <w:p w14:paraId="28ED0A2C" w14:textId="465A4913" w:rsidR="0040137D" w:rsidRPr="00F1498A" w:rsidRDefault="0040137D" w:rsidP="00E45E51">
      <w:pPr>
        <w:ind w:firstLine="0"/>
        <w:jc w:val="right"/>
        <w:rPr>
          <w:sz w:val="24"/>
          <w:szCs w:val="24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3713"/>
        <w:gridCol w:w="7570"/>
        <w:gridCol w:w="1143"/>
        <w:gridCol w:w="1419"/>
      </w:tblGrid>
      <w:tr w:rsidR="00EB68F2" w:rsidRPr="004A2013" w14:paraId="1B1996A3" w14:textId="77777777" w:rsidTr="00333F7F">
        <w:trPr>
          <w:trHeight w:val="497"/>
          <w:jc w:val="center"/>
        </w:trPr>
        <w:tc>
          <w:tcPr>
            <w:tcW w:w="13138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3D0076B0" w14:textId="77777777" w:rsidR="00041B24" w:rsidRDefault="00041B24" w:rsidP="00CB6A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CC51E4F" w14:textId="12FE333D" w:rsidR="00EB68F2" w:rsidRPr="004A2013" w:rsidRDefault="00CB6AE7" w:rsidP="00CB6A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Спецификация</w:t>
            </w:r>
          </w:p>
          <w:p w14:paraId="24804730" w14:textId="77777777" w:rsidR="00F1498A" w:rsidRDefault="00F1498A" w:rsidP="00333F7F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14:paraId="6DEA316A" w14:textId="44EBC8B9" w:rsidR="00EB68F2" w:rsidRDefault="00041B24" w:rsidP="00333F7F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Требования к товару.</w:t>
            </w:r>
          </w:p>
          <w:p w14:paraId="3128BA94" w14:textId="7AF396B9" w:rsidR="00041B24" w:rsidRPr="004A2013" w:rsidRDefault="00041B24" w:rsidP="00333F7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028A9F9A" w14:textId="77777777" w:rsidR="00EB68F2" w:rsidRPr="004A2013" w:rsidRDefault="00EB68F2" w:rsidP="00333F7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EB68F2" w:rsidRPr="004A2013" w14:paraId="5CFDEC40" w14:textId="77777777" w:rsidTr="00333F7F">
        <w:trPr>
          <w:trHeight w:val="497"/>
          <w:jc w:val="center"/>
        </w:trPr>
        <w:tc>
          <w:tcPr>
            <w:tcW w:w="712" w:type="dxa"/>
            <w:noWrap/>
            <w:vAlign w:val="center"/>
          </w:tcPr>
          <w:p w14:paraId="3FB4ADD4" w14:textId="77777777" w:rsidR="00EB68F2" w:rsidRPr="004A2013" w:rsidRDefault="00EB68F2" w:rsidP="00333F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201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3" w:type="dxa"/>
            <w:vAlign w:val="center"/>
          </w:tcPr>
          <w:p w14:paraId="117D7ADB" w14:textId="3466F89C" w:rsidR="00EB68F2" w:rsidRPr="004A2013" w:rsidRDefault="00EB68F2" w:rsidP="00333F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2013">
              <w:rPr>
                <w:b/>
                <w:bCs/>
                <w:sz w:val="24"/>
                <w:szCs w:val="24"/>
              </w:rPr>
              <w:t>Наименование</w:t>
            </w:r>
            <w:r w:rsidR="00CB6AE7">
              <w:rPr>
                <w:b/>
                <w:bCs/>
                <w:sz w:val="24"/>
                <w:szCs w:val="24"/>
              </w:rPr>
              <w:t xml:space="preserve"> товара</w:t>
            </w:r>
          </w:p>
        </w:tc>
        <w:tc>
          <w:tcPr>
            <w:tcW w:w="7570" w:type="dxa"/>
            <w:noWrap/>
            <w:vAlign w:val="center"/>
          </w:tcPr>
          <w:p w14:paraId="15DED90F" w14:textId="61E8A0A0" w:rsidR="00EB68F2" w:rsidRPr="004A2013" w:rsidRDefault="00041B24" w:rsidP="00333F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Характеристики, т</w:t>
            </w:r>
            <w:r w:rsidR="00EB68F2" w:rsidRPr="004A2013">
              <w:rPr>
                <w:b/>
                <w:bCs/>
                <w:sz w:val="24"/>
                <w:szCs w:val="24"/>
              </w:rPr>
              <w:t>ребования</w:t>
            </w:r>
            <w:r>
              <w:rPr>
                <w:b/>
                <w:bCs/>
                <w:sz w:val="24"/>
                <w:szCs w:val="24"/>
              </w:rPr>
              <w:t xml:space="preserve"> к товару</w:t>
            </w:r>
          </w:p>
        </w:tc>
        <w:tc>
          <w:tcPr>
            <w:tcW w:w="1143" w:type="dxa"/>
            <w:vAlign w:val="center"/>
          </w:tcPr>
          <w:p w14:paraId="2139E274" w14:textId="77777777" w:rsidR="00EB68F2" w:rsidRPr="004A2013" w:rsidRDefault="00EB68F2" w:rsidP="00333F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2013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419" w:type="dxa"/>
          </w:tcPr>
          <w:p w14:paraId="44B132FD" w14:textId="02E3E4E5" w:rsidR="00EB68F2" w:rsidRPr="004A2013" w:rsidRDefault="00FE50EF" w:rsidP="00333F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Планируемый объем (шт.)</w:t>
            </w:r>
          </w:p>
        </w:tc>
      </w:tr>
      <w:tr w:rsidR="00751A71" w:rsidRPr="004A2013" w14:paraId="36C0A88F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6FF93AB7" w14:textId="77777777" w:rsidR="00751A71" w:rsidRPr="004A2013" w:rsidRDefault="00751A71" w:rsidP="00751A71">
            <w:pPr>
              <w:pStyle w:val="aff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6E8F40AD" w14:textId="64438C76" w:rsidR="00751A71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>Флаговое полотно размером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90х135 см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для размещения на древках</w:t>
            </w:r>
          </w:p>
          <w:p w14:paraId="474E7F35" w14:textId="77777777" w:rsidR="00751A71" w:rsidRPr="004A2013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  <w:vAlign w:val="center"/>
          </w:tcPr>
          <w:p w14:paraId="08B125C9" w14:textId="77777777" w:rsidR="00751A71" w:rsidRPr="00D67CB9" w:rsidRDefault="00751A71" w:rsidP="002C1B4F">
            <w:pPr>
              <w:ind w:firstLine="0"/>
              <w:rPr>
                <w:sz w:val="24"/>
                <w:szCs w:val="24"/>
              </w:rPr>
            </w:pPr>
            <w:r w:rsidRPr="00D67CB9">
              <w:rPr>
                <w:sz w:val="24"/>
                <w:szCs w:val="24"/>
              </w:rPr>
              <w:t xml:space="preserve">Полотнище флага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90х135 см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67CB9">
              <w:rPr>
                <w:sz w:val="24"/>
                <w:szCs w:val="24"/>
              </w:rPr>
              <w:t xml:space="preserve">должно быть изготовлено из одного слоя трикотажного полотна основовязаного - «флажный трикотаж» (ГОСТ 26435–85 Полотна трикотажные основовязаные эластичные). Плетение нитей – трикотажное, поверхностная плотность полотна должна быть не менее 110 </w:t>
            </w:r>
            <w:proofErr w:type="spellStart"/>
            <w:r w:rsidRPr="00D67CB9">
              <w:rPr>
                <w:sz w:val="24"/>
                <w:szCs w:val="24"/>
              </w:rPr>
              <w:t>гр</w:t>
            </w:r>
            <w:proofErr w:type="spellEnd"/>
            <w:r w:rsidRPr="00D67CB9">
              <w:rPr>
                <w:sz w:val="24"/>
                <w:szCs w:val="24"/>
              </w:rPr>
              <w:t>/кв. м. Качество полотна: полотно должно иметь высокую износостойкость, высокую прочностью на разрыв (при средней эксплуатационной нагрузке прочность на разрыв должна соответствовать ГОСТу 25190–82).</w:t>
            </w:r>
          </w:p>
          <w:p w14:paraId="0F034A18" w14:textId="77777777" w:rsidR="00751A71" w:rsidRPr="00D67CB9" w:rsidRDefault="00751A71" w:rsidP="002C1B4F">
            <w:pPr>
              <w:ind w:firstLine="0"/>
              <w:rPr>
                <w:sz w:val="24"/>
                <w:szCs w:val="24"/>
              </w:rPr>
            </w:pPr>
            <w:r w:rsidRPr="00D67CB9">
              <w:rPr>
                <w:sz w:val="24"/>
                <w:szCs w:val="24"/>
              </w:rPr>
              <w:t xml:space="preserve"> Лицевая и изнаночная стороны изготавливаются одним полоном – однослойным.  Лицевая и оборотная стороны полотнищ должны быть соединены с двух сторон (слева и справа) внутренним прямым швом шириной 1 см и обработаны прямым отделочным швом шириной 0,7 мм. </w:t>
            </w:r>
          </w:p>
          <w:p w14:paraId="0C3E256E" w14:textId="6EC293B5" w:rsidR="00751A71" w:rsidRPr="00D67CB9" w:rsidRDefault="00751A71" w:rsidP="002C1B4F">
            <w:pPr>
              <w:ind w:firstLine="0"/>
              <w:rPr>
                <w:sz w:val="24"/>
                <w:szCs w:val="24"/>
              </w:rPr>
            </w:pPr>
            <w:r w:rsidRPr="00D67CB9">
              <w:rPr>
                <w:sz w:val="24"/>
                <w:szCs w:val="24"/>
              </w:rPr>
              <w:t>Необходимо предусмотреть отверстие вдоль одной стороны флага. Применяется для крепления флага на древко, трос (с приме</w:t>
            </w:r>
            <w:r>
              <w:rPr>
                <w:sz w:val="24"/>
                <w:szCs w:val="24"/>
              </w:rPr>
              <w:t>не</w:t>
            </w:r>
            <w:r w:rsidRPr="00D67CB9">
              <w:rPr>
                <w:sz w:val="24"/>
                <w:szCs w:val="24"/>
              </w:rPr>
              <w:t xml:space="preserve">нием дополнительных креплений), плечо флагштока. </w:t>
            </w:r>
          </w:p>
          <w:p w14:paraId="472EB4F8" w14:textId="77777777" w:rsidR="00751A71" w:rsidRDefault="00751A71" w:rsidP="002C1B4F">
            <w:pPr>
              <w:ind w:firstLine="0"/>
              <w:rPr>
                <w:sz w:val="24"/>
                <w:szCs w:val="24"/>
              </w:rPr>
            </w:pPr>
            <w:r w:rsidRPr="00D67CB9">
              <w:rPr>
                <w:sz w:val="24"/>
                <w:szCs w:val="24"/>
              </w:rPr>
              <w:t xml:space="preserve">На лицевой стороне флага – прямое изображение, на оборотной стороне – зеркальное. Изображение наносится методом цифровой печати на ткани: яркие и насыщенные цвета, высокая стойкость изображения производится методом термотрансферной печати на ткани </w:t>
            </w:r>
            <w:r w:rsidRPr="00D67CB9">
              <w:rPr>
                <w:sz w:val="24"/>
                <w:szCs w:val="24"/>
              </w:rPr>
              <w:lastRenderedPageBreak/>
              <w:t xml:space="preserve">сублимационными чернилами высокой светостойкости. Рисунки должны быть четко пропечатаны - без размывов границ цветов, разнооттеночности изображений одинаковых элементов на рисунках не допускается.  Затяжки на полотне изделия, сборки по краю обработки, пороки материалов и производственные дефекты в готовых изделиях не допускаются, не должно быть складок и заломов. </w:t>
            </w:r>
          </w:p>
          <w:p w14:paraId="2972F07E" w14:textId="65E156EC" w:rsidR="00751A71" w:rsidRPr="004A2013" w:rsidRDefault="00751A71" w:rsidP="002C1B4F">
            <w:pPr>
              <w:ind w:firstLine="0"/>
              <w:rPr>
                <w:sz w:val="24"/>
                <w:szCs w:val="24"/>
              </w:rPr>
            </w:pPr>
            <w:r w:rsidRPr="00D67CB9">
              <w:rPr>
                <w:sz w:val="24"/>
                <w:szCs w:val="24"/>
              </w:rPr>
              <w:t>Цвета флаговых полотен и элементов рисунков на полотнищах должны соответствовать законодательно закрепленным требованиям нормативных документов к цветам и рисункам флаговых полотен государств и флаговых полотен международных организаций. Цвета оттенков в рисунках должны быть обозначены номерами цветов Атласа (каталога) Pantone.</w:t>
            </w:r>
          </w:p>
        </w:tc>
        <w:tc>
          <w:tcPr>
            <w:tcW w:w="1143" w:type="dxa"/>
          </w:tcPr>
          <w:p w14:paraId="3980DC41" w14:textId="10D08ADB" w:rsidR="00751A71" w:rsidRPr="004A2013" w:rsidRDefault="00751A71" w:rsidP="00751A71">
            <w:pPr>
              <w:ind w:firstLine="0"/>
              <w:jc w:val="center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dxa"/>
          </w:tcPr>
          <w:p w14:paraId="1F8E7239" w14:textId="7A07BE10" w:rsidR="00751A71" w:rsidRDefault="003A5686" w:rsidP="00751A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51A71" w:rsidRPr="004A2013" w14:paraId="682CC30E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7A0DACB0" w14:textId="77777777" w:rsidR="00751A71" w:rsidRPr="004A2013" w:rsidRDefault="00751A71" w:rsidP="00751A71">
            <w:pPr>
              <w:pStyle w:val="aff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5D838FAF" w14:textId="77777777" w:rsidR="00751A71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>Флаг</w:t>
            </w:r>
            <w:r>
              <w:rPr>
                <w:color w:val="000000"/>
                <w:sz w:val="24"/>
                <w:szCs w:val="24"/>
                <w:lang w:eastAsia="en-US"/>
              </w:rPr>
              <w:t>шток напольный одинарный</w:t>
            </w:r>
          </w:p>
          <w:p w14:paraId="1B2C0405" w14:textId="77777777" w:rsidR="00751A71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14:paraId="02A2E652" w14:textId="77777777" w:rsidR="00751A71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14:paraId="79A6C4C2" w14:textId="77777777" w:rsidR="00751A71" w:rsidRPr="004A2013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  <w:vAlign w:val="center"/>
          </w:tcPr>
          <w:p w14:paraId="3E6A9B99" w14:textId="77777777" w:rsidR="00751A71" w:rsidRDefault="00751A71" w:rsidP="002C1B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– дерево Н804, сплоченное при помощи </w:t>
            </w:r>
            <w:proofErr w:type="spellStart"/>
            <w:r>
              <w:rPr>
                <w:sz w:val="24"/>
                <w:szCs w:val="24"/>
              </w:rPr>
              <w:t>паропрозрачных</w:t>
            </w:r>
            <w:proofErr w:type="spellEnd"/>
            <w:r>
              <w:rPr>
                <w:sz w:val="24"/>
                <w:szCs w:val="24"/>
              </w:rPr>
              <w:t xml:space="preserve"> клеев. Обработка – покрытие изделия состоит из 3-х слоев: </w:t>
            </w:r>
            <w:r w:rsidRPr="00424909">
              <w:rPr>
                <w:sz w:val="24"/>
                <w:szCs w:val="24"/>
              </w:rPr>
              <w:t xml:space="preserve">тонирование проникающей грунтовкой на основе </w:t>
            </w:r>
            <w:proofErr w:type="spellStart"/>
            <w:r w:rsidRPr="00424909">
              <w:rPr>
                <w:sz w:val="24"/>
                <w:szCs w:val="24"/>
              </w:rPr>
              <w:t>микронизованных</w:t>
            </w:r>
            <w:proofErr w:type="spellEnd"/>
            <w:r w:rsidRPr="00424909">
              <w:rPr>
                <w:sz w:val="24"/>
                <w:szCs w:val="24"/>
              </w:rPr>
              <w:t xml:space="preserve"> пигментов; покрытие изолирующим лаком, покрытие лаком финишной обработки</w:t>
            </w:r>
            <w:r>
              <w:rPr>
                <w:sz w:val="24"/>
                <w:szCs w:val="24"/>
              </w:rPr>
              <w:t xml:space="preserve">. Цвет – темный бук. </w:t>
            </w:r>
          </w:p>
          <w:p w14:paraId="1AE02530" w14:textId="77777777" w:rsidR="00751A71" w:rsidRDefault="00751A71" w:rsidP="002C1B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 напольной подставки:</w:t>
            </w:r>
          </w:p>
          <w:p w14:paraId="0DD74B2E" w14:textId="23FF5C6F" w:rsidR="00751A71" w:rsidRPr="004A2013" w:rsidRDefault="00751A71" w:rsidP="002C1B4F">
            <w:pPr>
              <w:ind w:firstLine="0"/>
              <w:rPr>
                <w:sz w:val="24"/>
                <w:szCs w:val="24"/>
              </w:rPr>
            </w:pPr>
            <w:r w:rsidRPr="00D00AD2">
              <w:rPr>
                <w:sz w:val="24"/>
                <w:szCs w:val="24"/>
                <w:u w:val="single"/>
              </w:rPr>
              <w:t>Основание для напольной подставки одинарное</w:t>
            </w:r>
            <w:r w:rsidRPr="00544185">
              <w:rPr>
                <w:sz w:val="24"/>
                <w:szCs w:val="24"/>
              </w:rPr>
              <w:br/>
              <w:t>- Размер: диаметр 330</w:t>
            </w:r>
            <w:r>
              <w:rPr>
                <w:sz w:val="24"/>
                <w:szCs w:val="24"/>
              </w:rPr>
              <w:t xml:space="preserve"> </w:t>
            </w:r>
            <w:r w:rsidRPr="00544185">
              <w:rPr>
                <w:sz w:val="24"/>
                <w:szCs w:val="24"/>
              </w:rPr>
              <w:t>мм, высота 80</w:t>
            </w:r>
            <w:r>
              <w:rPr>
                <w:sz w:val="24"/>
                <w:szCs w:val="24"/>
              </w:rPr>
              <w:t xml:space="preserve"> </w:t>
            </w:r>
            <w:r w:rsidRPr="00544185">
              <w:rPr>
                <w:sz w:val="24"/>
                <w:szCs w:val="24"/>
              </w:rPr>
              <w:t>мм</w:t>
            </w:r>
            <w:r w:rsidRPr="00544185">
              <w:rPr>
                <w:sz w:val="24"/>
                <w:szCs w:val="24"/>
              </w:rPr>
              <w:br/>
              <w:t>- Форма основания: круг, формообразующая линия имеет 3 внешних радиуса и 1 внутренний, отверстие для древка выполнено с плоским дном</w:t>
            </w:r>
            <w:r w:rsidRPr="00544185">
              <w:rPr>
                <w:sz w:val="24"/>
                <w:szCs w:val="24"/>
              </w:rPr>
              <w:br/>
            </w:r>
            <w:r w:rsidRPr="00D00AD2">
              <w:rPr>
                <w:sz w:val="24"/>
                <w:szCs w:val="24"/>
                <w:u w:val="single"/>
              </w:rPr>
              <w:t>Древко с проточкой</w:t>
            </w:r>
            <w:r w:rsidRPr="00544185">
              <w:rPr>
                <w:sz w:val="24"/>
                <w:szCs w:val="24"/>
              </w:rPr>
              <w:br/>
              <w:t>- Размер: диаметр 36мм, общая длина 2200мм</w:t>
            </w:r>
            <w:r w:rsidRPr="00544185">
              <w:rPr>
                <w:sz w:val="24"/>
                <w:szCs w:val="24"/>
              </w:rPr>
              <w:br/>
              <w:t>- Описание: Проточка в нижней части древка диаметром 30мм. Древко изготавливается из древесины – бук, не имеющей сучков и пороков в виде обвода сучка и кручений. Длина видимой части древка 2150 мм</w:t>
            </w:r>
            <w:r w:rsidRPr="00544185">
              <w:rPr>
                <w:sz w:val="24"/>
                <w:szCs w:val="24"/>
              </w:rPr>
              <w:br/>
            </w:r>
            <w:r w:rsidRPr="00D00AD2">
              <w:rPr>
                <w:sz w:val="24"/>
                <w:szCs w:val="24"/>
                <w:u w:val="single"/>
              </w:rPr>
              <w:t>Навершие Капля</w:t>
            </w:r>
            <w:r w:rsidRPr="00544185">
              <w:rPr>
                <w:sz w:val="24"/>
                <w:szCs w:val="24"/>
              </w:rPr>
              <w:br/>
              <w:t>- Размер: максимальный диаметр 44мм, длина 190мм</w:t>
            </w:r>
            <w:r w:rsidRPr="00544185">
              <w:rPr>
                <w:sz w:val="24"/>
                <w:szCs w:val="24"/>
              </w:rPr>
              <w:br/>
              <w:t xml:space="preserve">- Форма </w:t>
            </w:r>
            <w:proofErr w:type="spellStart"/>
            <w:r w:rsidRPr="00544185">
              <w:rPr>
                <w:sz w:val="24"/>
                <w:szCs w:val="24"/>
              </w:rPr>
              <w:t>навершия</w:t>
            </w:r>
            <w:proofErr w:type="spellEnd"/>
            <w:r w:rsidRPr="00544185">
              <w:rPr>
                <w:sz w:val="24"/>
                <w:szCs w:val="24"/>
              </w:rPr>
              <w:t>: навершие каплеобразного типа, содержащее в форме 3 поверхности, нижняя (торцевая) поверхность сферически заглублена</w:t>
            </w:r>
            <w:r w:rsidRPr="00544185">
              <w:rPr>
                <w:sz w:val="24"/>
                <w:szCs w:val="24"/>
              </w:rPr>
              <w:br/>
            </w:r>
            <w:r w:rsidRPr="00544185">
              <w:rPr>
                <w:sz w:val="24"/>
                <w:szCs w:val="24"/>
              </w:rPr>
              <w:lastRenderedPageBreak/>
              <w:t>-Описание: навершие имеет резьбовой элемент (шпильку) для соединения с древком. Резьбовая пара (шпилька-</w:t>
            </w:r>
            <w:proofErr w:type="spellStart"/>
            <w:r w:rsidRPr="00544185">
              <w:rPr>
                <w:sz w:val="24"/>
                <w:szCs w:val="24"/>
              </w:rPr>
              <w:t>футорка</w:t>
            </w:r>
            <w:proofErr w:type="spellEnd"/>
            <w:r w:rsidRPr="00544185">
              <w:rPr>
                <w:sz w:val="24"/>
                <w:szCs w:val="24"/>
              </w:rPr>
              <w:t>) выдерживает до 300 циклов свинчивания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14:paraId="176BCB33" w14:textId="1689D86E" w:rsidR="00751A71" w:rsidRPr="004A2013" w:rsidRDefault="00751A71" w:rsidP="00751A71">
            <w:pPr>
              <w:ind w:firstLine="0"/>
              <w:jc w:val="center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dxa"/>
          </w:tcPr>
          <w:p w14:paraId="1D5F32CE" w14:textId="53F9DFEA" w:rsidR="00751A71" w:rsidRDefault="003A5686" w:rsidP="00751A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51A71" w:rsidRPr="004A2013" w14:paraId="0496B57B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3C2A9C4C" w14:textId="77777777" w:rsidR="00751A71" w:rsidRPr="004A2013" w:rsidRDefault="00751A71" w:rsidP="00751A71">
            <w:pPr>
              <w:pStyle w:val="aff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49BAD511" w14:textId="2E01DD3D" w:rsidR="00751A71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>Флаговое полотно размером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90х135 см для</w:t>
            </w:r>
            <w:r w:rsidR="00215A50">
              <w:rPr>
                <w:color w:val="000000"/>
                <w:sz w:val="24"/>
                <w:szCs w:val="24"/>
                <w:lang w:eastAsia="en-US"/>
              </w:rPr>
              <w:t xml:space="preserve"> размещения 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помещени</w:t>
            </w:r>
            <w:r w:rsidR="00215A50">
              <w:rPr>
                <w:color w:val="000000"/>
                <w:sz w:val="24"/>
                <w:szCs w:val="24"/>
                <w:lang w:eastAsia="en-US"/>
              </w:rPr>
              <w:t>и</w:t>
            </w:r>
          </w:p>
          <w:p w14:paraId="19E96BB2" w14:textId="77777777" w:rsidR="00751A71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14:paraId="2AD55638" w14:textId="77777777" w:rsidR="00751A71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14:paraId="555971EB" w14:textId="65F39F41" w:rsidR="00751A71" w:rsidRPr="004A2013" w:rsidRDefault="00751A71" w:rsidP="00751A71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  <w:vAlign w:val="center"/>
          </w:tcPr>
          <w:p w14:paraId="63741A76" w14:textId="58DAD5C2" w:rsidR="00751A71" w:rsidRPr="004A2013" w:rsidRDefault="00751A71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Полотнище флага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90х135 см </w:t>
            </w:r>
            <w:r w:rsidRPr="004A2013">
              <w:rPr>
                <w:sz w:val="24"/>
                <w:szCs w:val="24"/>
              </w:rPr>
              <w:t xml:space="preserve">должно быть изготовлено из одного слоя трикотажного полотна основовязаного - «флажный трикотаж» (ГОСТ 26435–85 Полотна трикотажные основовязаные эластичные). Плетение нитей – трикотажное, поверхностная плотность полотна должна быть не менее 110 </w:t>
            </w:r>
            <w:proofErr w:type="spellStart"/>
            <w:r w:rsidRPr="004A2013">
              <w:rPr>
                <w:sz w:val="24"/>
                <w:szCs w:val="24"/>
              </w:rPr>
              <w:t>гр</w:t>
            </w:r>
            <w:proofErr w:type="spellEnd"/>
            <w:r w:rsidRPr="004A2013">
              <w:rPr>
                <w:sz w:val="24"/>
                <w:szCs w:val="24"/>
              </w:rPr>
              <w:t xml:space="preserve">/кв. м. Качество полотна: полотно должно иметь высокую </w:t>
            </w:r>
            <w:r>
              <w:rPr>
                <w:sz w:val="24"/>
                <w:szCs w:val="24"/>
              </w:rPr>
              <w:t>износостойкость</w:t>
            </w:r>
            <w:r w:rsidRPr="004A2013">
              <w:rPr>
                <w:sz w:val="24"/>
                <w:szCs w:val="24"/>
              </w:rPr>
              <w:t>, высокую прочность на разрыв (при средней эксплуатационной нагрузке прочность на разрыв должна соответствовать ГОСТу 25190–82).</w:t>
            </w:r>
          </w:p>
          <w:p w14:paraId="782815C1" w14:textId="77777777" w:rsidR="00751A71" w:rsidRPr="004A2013" w:rsidRDefault="00751A71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  Лицевая и изнаночная стороны изготавливаются одним полотном – однослойным.  Лицевая и оборотная стороны полотнищ должны быть соединены с двух сторон (слева и справа) внутренним прямым швом шириной 1 см и обработаны прямым отделочным швом шириной 0,7 мм. </w:t>
            </w:r>
          </w:p>
          <w:p w14:paraId="34D774BD" w14:textId="36E90120" w:rsidR="00751A71" w:rsidRPr="004A2013" w:rsidRDefault="00751A71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 Вверху и внизу открытые срезы сторон полотнищ должны быть настрочены прямым двойным швом шириной 0,7 см, с подгибом срезов на 1 см, образуя в сложенном виде карман под древко шириной 5 см. Расстояние от подгиба до первой строчки двойного шва 0,1 см. Начало и конец двойного шва должны быть усилены закрепками величиной 2 см каждая. В карманы для утяжеления вставлены трубы</w:t>
            </w:r>
            <w:r>
              <w:rPr>
                <w:sz w:val="24"/>
                <w:szCs w:val="24"/>
              </w:rPr>
              <w:t xml:space="preserve"> ПВХ</w:t>
            </w:r>
            <w:r w:rsidRPr="004A2013">
              <w:rPr>
                <w:sz w:val="24"/>
                <w:szCs w:val="24"/>
              </w:rPr>
              <w:t xml:space="preserve"> д=20мм и закреплены.    </w:t>
            </w:r>
          </w:p>
          <w:p w14:paraId="48A65897" w14:textId="506B9DCE" w:rsidR="00751A71" w:rsidRPr="004A2013" w:rsidRDefault="00751A71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лицевой стороне флага – прямое изображение, на оборотной стороне – зеркальное.</w:t>
            </w:r>
          </w:p>
          <w:p w14:paraId="30A18235" w14:textId="73C51895" w:rsidR="00751A71" w:rsidRPr="004A2013" w:rsidRDefault="00751A71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Изображение наносится методом прямой печати</w:t>
            </w:r>
            <w:r>
              <w:rPr>
                <w:sz w:val="24"/>
                <w:szCs w:val="24"/>
              </w:rPr>
              <w:t xml:space="preserve"> </w:t>
            </w:r>
            <w:r w:rsidRPr="004A2013">
              <w:rPr>
                <w:sz w:val="24"/>
                <w:szCs w:val="24"/>
              </w:rPr>
              <w:t>на ткани: яркие и насыщенные цвета, высокая стойкость изображения производится методом прямой цифровой   печати по текстилю дисперсными чернилами высокой светостойкости, краска должна содержать добавки, которые будут придавать эластичность рисунку. Рисунки должны быть четко пропечатаны - без размывов границ цветов, разнооттеночности изображений одинаковых элементов</w:t>
            </w:r>
            <w:r>
              <w:rPr>
                <w:sz w:val="24"/>
                <w:szCs w:val="24"/>
              </w:rPr>
              <w:t xml:space="preserve"> </w:t>
            </w:r>
            <w:r w:rsidRPr="004A2013">
              <w:rPr>
                <w:sz w:val="24"/>
                <w:szCs w:val="24"/>
              </w:rPr>
              <w:t xml:space="preserve">на рисунках не допускается. Затяжки на полотне </w:t>
            </w:r>
            <w:r w:rsidRPr="004A2013">
              <w:rPr>
                <w:sz w:val="24"/>
                <w:szCs w:val="24"/>
              </w:rPr>
              <w:lastRenderedPageBreak/>
              <w:t xml:space="preserve">изделия, сборки по краю обработки, пороки материалов </w:t>
            </w:r>
            <w:r>
              <w:rPr>
                <w:sz w:val="24"/>
                <w:szCs w:val="24"/>
              </w:rPr>
              <w:t>и</w:t>
            </w:r>
            <w:r w:rsidRPr="004A2013">
              <w:rPr>
                <w:sz w:val="24"/>
                <w:szCs w:val="24"/>
              </w:rPr>
              <w:t xml:space="preserve"> производственные дефекты в готовых изделиях не допускаются, не должно быть складок и заломов. </w:t>
            </w:r>
          </w:p>
          <w:p w14:paraId="3F0CED91" w14:textId="3B4C098E" w:rsidR="00751A71" w:rsidRPr="004A2013" w:rsidRDefault="00751A71" w:rsidP="002C1B4F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Цвета флаговых полотен и элементов рисунков на полотнищах должны соответствовать законодательно закрепленным требованиям нормативных документов к цветам и рисункам флаговых полотен государств и флаговых полотен международных организаций. Цвета оттенков в рисунках должны быть обозначены номерами цветов Атласа (каталога) Pantone.</w:t>
            </w:r>
          </w:p>
        </w:tc>
        <w:tc>
          <w:tcPr>
            <w:tcW w:w="1143" w:type="dxa"/>
          </w:tcPr>
          <w:p w14:paraId="6E02A3FF" w14:textId="77777777" w:rsidR="00751A71" w:rsidRPr="004A2013" w:rsidRDefault="00751A71" w:rsidP="00751A71">
            <w:pPr>
              <w:ind w:firstLine="0"/>
              <w:jc w:val="center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dxa"/>
          </w:tcPr>
          <w:p w14:paraId="765A630C" w14:textId="4856D460" w:rsidR="00751A71" w:rsidRPr="004A2013" w:rsidRDefault="005577A7" w:rsidP="00751A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5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</w:tr>
      <w:tr w:rsidR="00655368" w:rsidRPr="004A2013" w14:paraId="27055A3F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24BCD560" w14:textId="77777777" w:rsidR="00655368" w:rsidRPr="004A2013" w:rsidRDefault="00655368" w:rsidP="00655368">
            <w:pPr>
              <w:pStyle w:val="aff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13E10EC3" w14:textId="369549EF" w:rsidR="00655368" w:rsidRDefault="00655368" w:rsidP="00655368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Флаговое полотно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100х150 см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для </w:t>
            </w:r>
            <w:r w:rsidR="00295900">
              <w:rPr>
                <w:color w:val="000000"/>
                <w:sz w:val="24"/>
                <w:szCs w:val="24"/>
                <w:lang w:eastAsia="en-US"/>
              </w:rPr>
              <w:t xml:space="preserve">размещения на 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>уличн</w:t>
            </w:r>
            <w:r w:rsidR="00B32095">
              <w:rPr>
                <w:color w:val="000000"/>
                <w:sz w:val="24"/>
                <w:szCs w:val="24"/>
                <w:lang w:eastAsia="en-US"/>
              </w:rPr>
              <w:t>ом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флагшток</w:t>
            </w:r>
            <w:r w:rsidR="00B32095">
              <w:rPr>
                <w:color w:val="000000"/>
                <w:sz w:val="24"/>
                <w:szCs w:val="24"/>
                <w:lang w:eastAsia="en-US"/>
              </w:rPr>
              <w:t>е</w:t>
            </w:r>
          </w:p>
          <w:p w14:paraId="27D3112F" w14:textId="3C0005EA" w:rsidR="00655368" w:rsidRDefault="00655368" w:rsidP="00655368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br/>
            </w:r>
          </w:p>
          <w:p w14:paraId="67470E2A" w14:textId="77777777" w:rsidR="00655368" w:rsidRDefault="00655368" w:rsidP="00655368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2BF75626" w14:textId="65A5C52D" w:rsidR="00655368" w:rsidRPr="004A2013" w:rsidRDefault="00655368" w:rsidP="00655368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</w:tcPr>
          <w:p w14:paraId="09384BDD" w14:textId="6A7F17F3" w:rsidR="00655368" w:rsidRPr="004A2013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Полотнище флага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100х150 см </w:t>
            </w:r>
            <w:r w:rsidRPr="004A2013">
              <w:rPr>
                <w:sz w:val="24"/>
                <w:szCs w:val="24"/>
              </w:rPr>
              <w:t xml:space="preserve">должно быть изготовлено из одного слоя трикотажного полотна основовязаного - «флажный трикотаж» (ГОСТ 26435–85 «Полотна трикотажные основовязаные эластичные»).  </w:t>
            </w:r>
          </w:p>
          <w:p w14:paraId="4FC310FC" w14:textId="77777777" w:rsidR="00655368" w:rsidRPr="004A2013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лицевой стороне полотнища флага должно быть напечатано прямое изображение, на оборотной стороне флага – «зеркальное».</w:t>
            </w:r>
          </w:p>
          <w:p w14:paraId="096F7A21" w14:textId="77777777" w:rsidR="00655368" w:rsidRPr="004A2013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Состав полотна - полиэфирные (</w:t>
            </w:r>
            <w:r w:rsidRPr="004A2013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4A2013">
              <w:rPr>
                <w:sz w:val="24"/>
                <w:szCs w:val="24"/>
              </w:rPr>
              <w:t>oliester</w:t>
            </w:r>
            <w:proofErr w:type="spellEnd"/>
            <w:r w:rsidRPr="004A2013">
              <w:rPr>
                <w:sz w:val="24"/>
                <w:szCs w:val="24"/>
              </w:rPr>
              <w:t xml:space="preserve"> 100%) химические нити.</w:t>
            </w:r>
          </w:p>
          <w:p w14:paraId="14ACEAA7" w14:textId="77777777" w:rsidR="00655368" w:rsidRPr="004A2013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Плетение нитей – трикотажное, поверхностная плотность полотна должна быть не менее 110 </w:t>
            </w:r>
            <w:proofErr w:type="spellStart"/>
            <w:r w:rsidRPr="004A2013">
              <w:rPr>
                <w:sz w:val="24"/>
                <w:szCs w:val="24"/>
              </w:rPr>
              <w:t>гр</w:t>
            </w:r>
            <w:proofErr w:type="spellEnd"/>
            <w:r w:rsidRPr="004A2013">
              <w:rPr>
                <w:sz w:val="24"/>
                <w:szCs w:val="24"/>
              </w:rPr>
              <w:t xml:space="preserve">/кв. м </w:t>
            </w:r>
          </w:p>
          <w:p w14:paraId="48B2D804" w14:textId="734D926A" w:rsidR="00655368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Качество полотна: полотно должно иметь высокую износостойкость, высокую прочностью на разрыв (при средней эксплуатационной нагрузке прочность на разрыв должна соответствовать ГОСТу 25190–82)</w:t>
            </w:r>
            <w:r>
              <w:rPr>
                <w:sz w:val="24"/>
                <w:szCs w:val="24"/>
              </w:rPr>
              <w:t>.</w:t>
            </w:r>
          </w:p>
          <w:p w14:paraId="01F6EC44" w14:textId="78D294A3" w:rsidR="00655368" w:rsidRPr="00BA341C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Полотнище флага должно быть обшито с трёх сторон двойной строчкой (шов в подгибку с закрытым срезом шириной шва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A2013">
                <w:rPr>
                  <w:sz w:val="24"/>
                  <w:szCs w:val="24"/>
                </w:rPr>
                <w:t>1 см</w:t>
              </w:r>
            </w:smartTag>
            <w:r w:rsidRPr="004A2013">
              <w:rPr>
                <w:sz w:val="24"/>
                <w:szCs w:val="24"/>
              </w:rPr>
              <w:t>).  С четвертой - левой стороны полотнища флага должна быть вшита прочная текстильная лента из синтетических нитей (стропа) в подгибку с закрытым срезом с шириной шва 2,5см в четыре строчки. В верхней и нижней части стропа (лента) должна образовать две петли- вверх и вниз - размером каждая 7см., для крепления к тросу флагштока. В необходимых случаях на петлях могут быть закреплены карабины.</w:t>
            </w:r>
          </w:p>
          <w:p w14:paraId="1015F902" w14:textId="0B0E4329" w:rsidR="00655368" w:rsidRPr="004A2013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Изображение должно наноситься на ткань методом прямой струйной цифровой печати дисперсными чернилами высокой цветостойкости на </w:t>
            </w:r>
            <w:r w:rsidRPr="004A2013">
              <w:rPr>
                <w:sz w:val="24"/>
                <w:szCs w:val="24"/>
              </w:rPr>
              <w:lastRenderedPageBreak/>
              <w:t xml:space="preserve">водной основе. Изображение должно быть устойчиво к ультрафиолетовому излучению солнца и атмосферным воздействиям - осадкам, морозам, ветрам и их сочетаниям (ГОСТ 28692–90- «Метод определения устойчивости окраски к воздействию </w:t>
            </w:r>
            <w:proofErr w:type="spellStart"/>
            <w:r w:rsidRPr="004A2013">
              <w:rPr>
                <w:sz w:val="24"/>
                <w:szCs w:val="24"/>
              </w:rPr>
              <w:t>светопогоды</w:t>
            </w:r>
            <w:proofErr w:type="spellEnd"/>
            <w:r w:rsidRPr="004A2013">
              <w:rPr>
                <w:sz w:val="24"/>
                <w:szCs w:val="24"/>
              </w:rPr>
              <w:t xml:space="preserve"> (выцветанию)»).</w:t>
            </w:r>
          </w:p>
          <w:p w14:paraId="35FE7641" w14:textId="77777777" w:rsidR="00655368" w:rsidRPr="004A2013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 Рисунки должны быть четко пропечатаны - без размывов границ цветов, </w:t>
            </w:r>
            <w:proofErr w:type="spellStart"/>
            <w:r w:rsidRPr="004A2013">
              <w:rPr>
                <w:sz w:val="24"/>
                <w:szCs w:val="24"/>
              </w:rPr>
              <w:t>разнооттеночность</w:t>
            </w:r>
            <w:proofErr w:type="spellEnd"/>
            <w:r w:rsidRPr="004A2013">
              <w:rPr>
                <w:sz w:val="24"/>
                <w:szCs w:val="24"/>
              </w:rPr>
              <w:t xml:space="preserve"> изображений одинаковых элементов на рисунках не допускается. Интенсивность окраски изображений на обоих сторонах полотнища флага должна быть одинаковой.</w:t>
            </w:r>
          </w:p>
          <w:p w14:paraId="14CBC12D" w14:textId="513C74D7" w:rsidR="00655368" w:rsidRPr="004A2013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Цвета флаговых полотен и элементов рисунков на полотнищах должны соответствовать законодательно закрепленным требованиям нормативных документов к цветам и рисункам флаговых полотен государств и флаговых полотен международных организаций. Цвета оттенков в рисунках должны быть обозначены номерами цветов Атласа (каталога) Pantone.</w:t>
            </w:r>
          </w:p>
          <w:p w14:paraId="2A5BE6E7" w14:textId="469D6BFC" w:rsidR="00655368" w:rsidRPr="004A2013" w:rsidRDefault="00655368" w:rsidP="002C1B4F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готовых флагах не допускаются: затяжки на полотне изделия, складки и заломы, сборки по краю обработки швов, пороки материалов полотна, пятна и не прокрашенные участки рисунков</w:t>
            </w:r>
          </w:p>
        </w:tc>
        <w:tc>
          <w:tcPr>
            <w:tcW w:w="1143" w:type="dxa"/>
          </w:tcPr>
          <w:p w14:paraId="22B5EBAF" w14:textId="77777777" w:rsidR="00655368" w:rsidRPr="004A2013" w:rsidRDefault="00655368" w:rsidP="00655368">
            <w:pPr>
              <w:ind w:firstLine="0"/>
              <w:jc w:val="center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dxa"/>
          </w:tcPr>
          <w:p w14:paraId="381F6228" w14:textId="486ED13F" w:rsidR="00655368" w:rsidRPr="005B0A37" w:rsidRDefault="005577A7" w:rsidP="0065536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85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</w:tr>
      <w:tr w:rsidR="00B32095" w:rsidRPr="004A2013" w14:paraId="26899541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21C23982" w14:textId="77777777" w:rsidR="00B32095" w:rsidRPr="004A2013" w:rsidRDefault="00B32095" w:rsidP="00B32095">
            <w:pPr>
              <w:pStyle w:val="aff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23CC192E" w14:textId="494FF0BF" w:rsidR="00B32095" w:rsidRDefault="00B32095" w:rsidP="00B32095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Флаговое полотно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120х180 см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для размещения на 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>уличн</w:t>
            </w:r>
            <w:r>
              <w:rPr>
                <w:color w:val="000000"/>
                <w:sz w:val="24"/>
                <w:szCs w:val="24"/>
                <w:lang w:eastAsia="en-US"/>
              </w:rPr>
              <w:t>ом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флагшток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</w:p>
          <w:p w14:paraId="67EEB2A8" w14:textId="77777777" w:rsidR="00B32095" w:rsidRDefault="00B32095" w:rsidP="00B32095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br/>
            </w:r>
          </w:p>
          <w:p w14:paraId="4B48B2AB" w14:textId="77777777" w:rsidR="00B32095" w:rsidRDefault="00B32095" w:rsidP="00B3209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3324F16A" w14:textId="77777777" w:rsidR="00B32095" w:rsidRPr="004A2013" w:rsidRDefault="00B32095" w:rsidP="00B32095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</w:tcPr>
          <w:p w14:paraId="3EFB2995" w14:textId="5FC5BC00" w:rsidR="00B32095" w:rsidRPr="004A2013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Полотнище флага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6447A5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0х1</w:t>
            </w:r>
            <w:r w:rsidR="006447A5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0 см </w:t>
            </w:r>
            <w:r w:rsidRPr="004A2013">
              <w:rPr>
                <w:sz w:val="24"/>
                <w:szCs w:val="24"/>
              </w:rPr>
              <w:t xml:space="preserve">должно быть изготовлено из одного слоя трикотажного полотна основовязаного - «флажный трикотаж» (ГОСТ 26435–85 «Полотна трикотажные основовязаные эластичные»).  </w:t>
            </w:r>
          </w:p>
          <w:p w14:paraId="4476FC57" w14:textId="77777777" w:rsidR="00B32095" w:rsidRPr="004A2013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лицевой стороне полотнища флага должно быть напечатано прямое изображение, на оборотной стороне флага – «зеркальное».</w:t>
            </w:r>
          </w:p>
          <w:p w14:paraId="23BB6CD3" w14:textId="77777777" w:rsidR="00B32095" w:rsidRPr="004A2013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Состав полотна - полиэфирные (</w:t>
            </w:r>
            <w:r w:rsidRPr="004A2013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4A2013">
              <w:rPr>
                <w:sz w:val="24"/>
                <w:szCs w:val="24"/>
              </w:rPr>
              <w:t>oliester</w:t>
            </w:r>
            <w:proofErr w:type="spellEnd"/>
            <w:r w:rsidRPr="004A2013">
              <w:rPr>
                <w:sz w:val="24"/>
                <w:szCs w:val="24"/>
              </w:rPr>
              <w:t xml:space="preserve"> 100%) химические нити.</w:t>
            </w:r>
          </w:p>
          <w:p w14:paraId="684A9E9C" w14:textId="77777777" w:rsidR="00B32095" w:rsidRPr="004A2013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Плетение нитей – трикотажное, поверхностная плотность полотна должна быть не менее 110 </w:t>
            </w:r>
            <w:proofErr w:type="spellStart"/>
            <w:r w:rsidRPr="004A2013">
              <w:rPr>
                <w:sz w:val="24"/>
                <w:szCs w:val="24"/>
              </w:rPr>
              <w:t>гр</w:t>
            </w:r>
            <w:proofErr w:type="spellEnd"/>
            <w:r w:rsidRPr="004A2013">
              <w:rPr>
                <w:sz w:val="24"/>
                <w:szCs w:val="24"/>
              </w:rPr>
              <w:t xml:space="preserve">/кв. м </w:t>
            </w:r>
          </w:p>
          <w:p w14:paraId="11B3BD36" w14:textId="77777777" w:rsidR="00B32095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Качество полотна: полотно должно иметь высокую износостойкость, высокую прочностью на разрыв (при средней эксплуатационной нагрузке прочность на разрыв должна соответствовать ГОСТу 25190–82)</w:t>
            </w:r>
            <w:r>
              <w:rPr>
                <w:sz w:val="24"/>
                <w:szCs w:val="24"/>
              </w:rPr>
              <w:t>.</w:t>
            </w:r>
          </w:p>
          <w:p w14:paraId="376E81BB" w14:textId="77777777" w:rsidR="00B32095" w:rsidRPr="00BA341C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Полотнище флага должно быть обшито с трёх сторон двойной строчкой (шов в подгибку с закрытым срезом шириной шва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A2013">
                <w:rPr>
                  <w:sz w:val="24"/>
                  <w:szCs w:val="24"/>
                </w:rPr>
                <w:t>1 см</w:t>
              </w:r>
            </w:smartTag>
            <w:r w:rsidRPr="004A2013">
              <w:rPr>
                <w:sz w:val="24"/>
                <w:szCs w:val="24"/>
              </w:rPr>
              <w:t xml:space="preserve">).  С четвертой - </w:t>
            </w:r>
            <w:r w:rsidRPr="004A2013">
              <w:rPr>
                <w:sz w:val="24"/>
                <w:szCs w:val="24"/>
              </w:rPr>
              <w:lastRenderedPageBreak/>
              <w:t>левой стороны полотнища флага должна быть вшита прочная текстильная лента из синтетических нитей (стропа) в подгибку с закрытым срезом с шириной шва 2,5см в четыре строчки. В верхней и нижней части стропа (лента) должна образовать две петли- вверх и вниз - размером каждая 7см., для крепления к тросу флагштока. В необходимых случаях на петлях могут быть закреплены карабины.</w:t>
            </w:r>
          </w:p>
          <w:p w14:paraId="2573B6DB" w14:textId="77777777" w:rsidR="00B32095" w:rsidRPr="004A2013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Изображение должно наноситься на ткань методом прямой струйной цифровой печати дисперсными чернилами высокой цветостойкости на водной основе. Изображение должно быть устойчиво к ультрафиолетовому излучению солнца и атмосферным воздействиям - осадкам, морозам, ветрам и их сочетаниям (ГОСТ 28692–90- «Метод определения устойчивости окраски к воздействию </w:t>
            </w:r>
            <w:proofErr w:type="spellStart"/>
            <w:r w:rsidRPr="004A2013">
              <w:rPr>
                <w:sz w:val="24"/>
                <w:szCs w:val="24"/>
              </w:rPr>
              <w:t>светопогоды</w:t>
            </w:r>
            <w:proofErr w:type="spellEnd"/>
            <w:r w:rsidRPr="004A2013">
              <w:rPr>
                <w:sz w:val="24"/>
                <w:szCs w:val="24"/>
              </w:rPr>
              <w:t xml:space="preserve"> (выцветанию)»).</w:t>
            </w:r>
          </w:p>
          <w:p w14:paraId="633AB3D1" w14:textId="77777777" w:rsidR="00B32095" w:rsidRPr="004A2013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 Рисунки должны быть четко пропечатаны - без размывов границ цветов, </w:t>
            </w:r>
            <w:proofErr w:type="spellStart"/>
            <w:r w:rsidRPr="004A2013">
              <w:rPr>
                <w:sz w:val="24"/>
                <w:szCs w:val="24"/>
              </w:rPr>
              <w:t>разнооттеночность</w:t>
            </w:r>
            <w:proofErr w:type="spellEnd"/>
            <w:r w:rsidRPr="004A2013">
              <w:rPr>
                <w:sz w:val="24"/>
                <w:szCs w:val="24"/>
              </w:rPr>
              <w:t xml:space="preserve"> изображений одинаковых элементов на рисунках не допускается. Интенсивность окраски изображений на обоих сторонах полотнища флага должна быть одинаковой.</w:t>
            </w:r>
          </w:p>
          <w:p w14:paraId="5E1144F9" w14:textId="77777777" w:rsidR="00B32095" w:rsidRPr="004A2013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Цвета флаговых полотен и элементов рисунков на полотнищах должны соответствовать законодательно закрепленным требованиям нормативных документов к цветам и рисункам флаговых полотен государств и флаговых полотен международных организаций. Цвета оттенков в рисунках должны быть обозначены номерами цветов Атласа (каталога) Pantone.</w:t>
            </w:r>
          </w:p>
          <w:p w14:paraId="2B4E4A66" w14:textId="578FDB73" w:rsidR="00B32095" w:rsidRPr="004A2013" w:rsidRDefault="00B32095" w:rsidP="00B3209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готовых флагах не допускаются: затяжки на полотне изделия, складки и заломы, сборки по краю обработки швов, пороки материалов полотна, пятна и не прокрашенные участки рисунков</w:t>
            </w:r>
          </w:p>
        </w:tc>
        <w:tc>
          <w:tcPr>
            <w:tcW w:w="1143" w:type="dxa"/>
          </w:tcPr>
          <w:p w14:paraId="7588EB31" w14:textId="2CCF4A50" w:rsidR="00B32095" w:rsidRPr="004A2013" w:rsidRDefault="00B32095" w:rsidP="00B320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dxa"/>
          </w:tcPr>
          <w:p w14:paraId="20B3A339" w14:textId="5C7112E7" w:rsidR="00B32095" w:rsidRDefault="005577A7" w:rsidP="00B320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447A5" w:rsidRPr="004A2013" w14:paraId="012C59F5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72BD7629" w14:textId="77777777" w:rsidR="006447A5" w:rsidRPr="004A2013" w:rsidRDefault="006447A5" w:rsidP="006447A5">
            <w:pPr>
              <w:pStyle w:val="aff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719A1F5B" w14:textId="484C5C9E" w:rsidR="006447A5" w:rsidRDefault="006447A5" w:rsidP="006447A5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Флаговое полотно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150х225 см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для размещения на 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>уличн</w:t>
            </w:r>
            <w:r>
              <w:rPr>
                <w:color w:val="000000"/>
                <w:sz w:val="24"/>
                <w:szCs w:val="24"/>
                <w:lang w:eastAsia="en-US"/>
              </w:rPr>
              <w:t>ом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флагшток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</w:p>
          <w:p w14:paraId="40B1CF09" w14:textId="77777777" w:rsidR="006447A5" w:rsidRDefault="006447A5" w:rsidP="006447A5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br/>
            </w:r>
          </w:p>
          <w:p w14:paraId="0060522F" w14:textId="77777777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696B0471" w14:textId="77777777" w:rsidR="006447A5" w:rsidRPr="004A2013" w:rsidRDefault="006447A5" w:rsidP="006447A5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</w:tcPr>
          <w:p w14:paraId="0A3D743F" w14:textId="373919A6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 xml:space="preserve">Полотнище флага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150х225 см </w:t>
            </w:r>
            <w:r w:rsidRPr="004A2013">
              <w:rPr>
                <w:sz w:val="24"/>
                <w:szCs w:val="24"/>
              </w:rPr>
              <w:t xml:space="preserve">должно быть изготовлено из одного слоя трикотажного полотна основовязаного - «флажный трикотаж» (ГОСТ 26435–85 «Полотна трикотажные основовязаные эластичные»).  </w:t>
            </w:r>
          </w:p>
          <w:p w14:paraId="72A15DF1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лицевой стороне полотнища флага должно быть напечатано прямое изображение, на оборотной стороне флага – «зеркальное».</w:t>
            </w:r>
          </w:p>
          <w:p w14:paraId="339DD297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Состав полотна - полиэфирные (</w:t>
            </w:r>
            <w:r w:rsidRPr="004A2013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4A2013">
              <w:rPr>
                <w:sz w:val="24"/>
                <w:szCs w:val="24"/>
              </w:rPr>
              <w:t>oliester</w:t>
            </w:r>
            <w:proofErr w:type="spellEnd"/>
            <w:r w:rsidRPr="004A2013">
              <w:rPr>
                <w:sz w:val="24"/>
                <w:szCs w:val="24"/>
              </w:rPr>
              <w:t xml:space="preserve"> 100%) химические нити.</w:t>
            </w:r>
          </w:p>
          <w:p w14:paraId="48A4B2B6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 xml:space="preserve">Плетение нитей – трикотажное, поверхностная плотность полотна должна быть не менее 110 </w:t>
            </w:r>
            <w:proofErr w:type="spellStart"/>
            <w:r w:rsidRPr="004A2013">
              <w:rPr>
                <w:sz w:val="24"/>
                <w:szCs w:val="24"/>
              </w:rPr>
              <w:t>гр</w:t>
            </w:r>
            <w:proofErr w:type="spellEnd"/>
            <w:r w:rsidRPr="004A2013">
              <w:rPr>
                <w:sz w:val="24"/>
                <w:szCs w:val="24"/>
              </w:rPr>
              <w:t xml:space="preserve">/кв. м </w:t>
            </w:r>
          </w:p>
          <w:p w14:paraId="7168D15F" w14:textId="77777777" w:rsidR="006447A5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Качество полотна: полотно должно иметь высокую износостойкость, высокую прочностью на разрыв (при средней эксплуатационной нагрузке прочность на разрыв должна соответствовать ГОСТу 25190–82)</w:t>
            </w:r>
            <w:r>
              <w:rPr>
                <w:sz w:val="24"/>
                <w:szCs w:val="24"/>
              </w:rPr>
              <w:t>.</w:t>
            </w:r>
          </w:p>
          <w:p w14:paraId="5D3520DF" w14:textId="77777777" w:rsidR="006447A5" w:rsidRPr="00BA341C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Полотнище флага должно быть обшито с трёх сторон двойной строчкой (шов в подгибку с закрытым срезом шириной шва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A2013">
                <w:rPr>
                  <w:sz w:val="24"/>
                  <w:szCs w:val="24"/>
                </w:rPr>
                <w:t>1 см</w:t>
              </w:r>
            </w:smartTag>
            <w:r w:rsidRPr="004A2013">
              <w:rPr>
                <w:sz w:val="24"/>
                <w:szCs w:val="24"/>
              </w:rPr>
              <w:t>).  С четвертой - левой стороны полотнища флага должна быть вшита прочная текстильная лента из синтетических нитей (стропа) в подгибку с закрытым срезом с шириной шва 2,5см в четыре строчки. В верхней и нижней части стропа (лента) должна образовать две петли- вверх и вниз - размером каждая 7см., для крепления к тросу флагштока. В необходимых случаях на петлях могут быть закреплены карабины.</w:t>
            </w:r>
          </w:p>
          <w:p w14:paraId="5A3AF27D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Изображение должно наноситься на ткань методом прямой струйной цифровой печати дисперсными чернилами высокой цветостойкости на водной основе. Изображение должно быть устойчиво к ультрафиолетовому излучению солнца и атмосферным воздействиям - осадкам, морозам, ветрам и их сочетаниям (ГОСТ 28692–90- «Метод определения устойчивости окраски к воздействию </w:t>
            </w:r>
            <w:proofErr w:type="spellStart"/>
            <w:r w:rsidRPr="004A2013">
              <w:rPr>
                <w:sz w:val="24"/>
                <w:szCs w:val="24"/>
              </w:rPr>
              <w:t>светопогоды</w:t>
            </w:r>
            <w:proofErr w:type="spellEnd"/>
            <w:r w:rsidRPr="004A2013">
              <w:rPr>
                <w:sz w:val="24"/>
                <w:szCs w:val="24"/>
              </w:rPr>
              <w:t xml:space="preserve"> (выцветанию)»).</w:t>
            </w:r>
          </w:p>
          <w:p w14:paraId="22757955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 Рисунки должны быть четко пропечатаны - без размывов границ цветов, </w:t>
            </w:r>
            <w:proofErr w:type="spellStart"/>
            <w:r w:rsidRPr="004A2013">
              <w:rPr>
                <w:sz w:val="24"/>
                <w:szCs w:val="24"/>
              </w:rPr>
              <w:t>разнооттеночность</w:t>
            </w:r>
            <w:proofErr w:type="spellEnd"/>
            <w:r w:rsidRPr="004A2013">
              <w:rPr>
                <w:sz w:val="24"/>
                <w:szCs w:val="24"/>
              </w:rPr>
              <w:t xml:space="preserve"> изображений одинаковых элементов на рисунках не допускается. Интенсивность окраски изображений на обоих сторонах полотнища флага должна быть одинаковой.</w:t>
            </w:r>
          </w:p>
          <w:p w14:paraId="0FBC7624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Цвета флаговых полотен и элементов рисунков на полотнищах должны соответствовать законодательно закрепленным требованиям нормативных документов к цветам и рисункам флаговых полотен государств и флаговых полотен международных организаций. Цвета оттенков в рисунках должны быть обозначены номерами цветов Атласа (каталога) Pantone.</w:t>
            </w:r>
          </w:p>
          <w:p w14:paraId="49966580" w14:textId="4C0D08C3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>На готовых флагах не допускаются: затяжки на полотне изделия, складки и заломы, сборки по краю обработки швов, пороки материалов полотна, пятна и не прокрашенные участки рисунков</w:t>
            </w:r>
          </w:p>
        </w:tc>
        <w:tc>
          <w:tcPr>
            <w:tcW w:w="1143" w:type="dxa"/>
          </w:tcPr>
          <w:p w14:paraId="29C0C268" w14:textId="19D1DFAF" w:rsidR="006447A5" w:rsidRDefault="006447A5" w:rsidP="006447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dxa"/>
          </w:tcPr>
          <w:p w14:paraId="62EEE0A1" w14:textId="3517BA59" w:rsidR="006447A5" w:rsidRDefault="005577A7" w:rsidP="006447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5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</w:tr>
      <w:tr w:rsidR="006447A5" w:rsidRPr="004A2013" w14:paraId="03089962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2DE332BF" w14:textId="77777777" w:rsidR="006447A5" w:rsidRPr="004A2013" w:rsidRDefault="006447A5" w:rsidP="006447A5">
            <w:pPr>
              <w:pStyle w:val="aff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001E8688" w14:textId="024FBCE2" w:rsidR="006447A5" w:rsidRPr="001247E5" w:rsidRDefault="006447A5" w:rsidP="006447A5">
            <w:pPr>
              <w:spacing w:line="256" w:lineRule="auto"/>
              <w:ind w:firstLine="0"/>
              <w:rPr>
                <w:color w:val="000000"/>
                <w:sz w:val="20"/>
                <w:lang w:eastAsia="en-US"/>
              </w:rPr>
            </w:pPr>
            <w:r w:rsidRPr="001247E5">
              <w:rPr>
                <w:color w:val="000000"/>
                <w:sz w:val="24"/>
                <w:szCs w:val="24"/>
                <w:lang w:eastAsia="en-US"/>
              </w:rPr>
              <w:t xml:space="preserve">Флаговое полотно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949EB">
              <w:rPr>
                <w:color w:val="000000"/>
                <w:sz w:val="24"/>
                <w:szCs w:val="24"/>
                <w:lang w:eastAsia="en-US"/>
              </w:rPr>
              <w:t>35</w:t>
            </w:r>
            <w:r>
              <w:rPr>
                <w:color w:val="000000"/>
                <w:sz w:val="24"/>
                <w:szCs w:val="24"/>
                <w:lang w:eastAsia="en-US"/>
              </w:rPr>
              <w:t>х2</w:t>
            </w:r>
            <w:r w:rsidR="000949EB">
              <w:rPr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см </w:t>
            </w:r>
            <w:r w:rsidR="000949EB">
              <w:rPr>
                <w:color w:val="000000"/>
                <w:sz w:val="24"/>
                <w:szCs w:val="24"/>
                <w:lang w:eastAsia="en-US"/>
              </w:rPr>
              <w:t>для размещения в помещении (церемония награждения)</w:t>
            </w:r>
          </w:p>
          <w:p w14:paraId="2E1BCB46" w14:textId="77777777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18C997F9" w14:textId="77777777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08D7DB6A" w14:textId="0BBE8795" w:rsidR="006447A5" w:rsidRPr="004A2013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  <w:vAlign w:val="center"/>
          </w:tcPr>
          <w:p w14:paraId="5C092E93" w14:textId="480DC9CC" w:rsidR="006447A5" w:rsidRDefault="006447A5" w:rsidP="006447A5">
            <w:pPr>
              <w:ind w:firstLine="0"/>
              <w:rPr>
                <w:sz w:val="24"/>
                <w:szCs w:val="24"/>
              </w:rPr>
            </w:pPr>
            <w:r w:rsidRPr="004F705C">
              <w:rPr>
                <w:sz w:val="24"/>
                <w:szCs w:val="24"/>
              </w:rPr>
              <w:t>Полотнище флага размером</w:t>
            </w:r>
            <w:r>
              <w:rPr>
                <w:sz w:val="24"/>
                <w:szCs w:val="24"/>
              </w:rPr>
              <w:t xml:space="preserve"> </w:t>
            </w:r>
            <w:r w:rsidR="000949EB">
              <w:rPr>
                <w:color w:val="000000"/>
                <w:sz w:val="24"/>
                <w:szCs w:val="24"/>
                <w:lang w:eastAsia="en-US"/>
              </w:rPr>
              <w:t>135х202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см </w:t>
            </w:r>
            <w:r w:rsidRPr="004F705C">
              <w:rPr>
                <w:sz w:val="24"/>
                <w:szCs w:val="24"/>
              </w:rPr>
              <w:t>должно быть изготовлено из двух сшитых между собой полотен, ткань "САТЕН". Плетение нитей – сатиновое, поверхностная плотность полотна должна быть не менее 1</w:t>
            </w:r>
            <w:r>
              <w:rPr>
                <w:sz w:val="24"/>
                <w:szCs w:val="24"/>
              </w:rPr>
              <w:t>10</w:t>
            </w:r>
            <w:r w:rsidRPr="004F705C">
              <w:rPr>
                <w:sz w:val="24"/>
                <w:szCs w:val="24"/>
              </w:rPr>
              <w:t xml:space="preserve"> </w:t>
            </w:r>
            <w:proofErr w:type="spellStart"/>
            <w:r w:rsidRPr="004F705C">
              <w:rPr>
                <w:sz w:val="24"/>
                <w:szCs w:val="24"/>
              </w:rPr>
              <w:t>гр</w:t>
            </w:r>
            <w:proofErr w:type="spellEnd"/>
            <w:r w:rsidRPr="004F705C">
              <w:rPr>
                <w:sz w:val="24"/>
                <w:szCs w:val="24"/>
              </w:rPr>
              <w:t xml:space="preserve">/кв. м. Качество полотна: полотно должно иметь высокую </w:t>
            </w:r>
            <w:proofErr w:type="spellStart"/>
            <w:r w:rsidRPr="004F705C">
              <w:rPr>
                <w:sz w:val="24"/>
                <w:szCs w:val="24"/>
              </w:rPr>
              <w:t>изностойкость</w:t>
            </w:r>
            <w:proofErr w:type="spellEnd"/>
            <w:r w:rsidRPr="004F705C">
              <w:rPr>
                <w:sz w:val="24"/>
                <w:szCs w:val="24"/>
              </w:rPr>
              <w:t>, высокую прочностью на разрыв (при средней эксплуатационной нагрузке прочность на разрыв должна соответствовать ГОСТу 25190–82).</w:t>
            </w:r>
          </w:p>
          <w:p w14:paraId="60A345F3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Лицевая и оборотная стороны полотнищ должны быть соединены с двух сторон (слева и справа) внутренним прямым швом шириной 1 см и обработаны прямым отделочным швом шириной 0,7 мм. </w:t>
            </w:r>
          </w:p>
          <w:p w14:paraId="008994BE" w14:textId="17507AA7" w:rsidR="006447A5" w:rsidRPr="004F705C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 Вверху и внизу открытые срезы сторон полотнищ должны быть настрочены прямым двойным швом шириной 0,7 см, с подгибом срезов на 1 см, образуя в сложенном виде карман под древко шириной 5 см. Расстояние от подгиба до первой строчки двойного шва 0,1 см. Начало и конец двойного шва должны быть усилены закрепками величиной 2 см каждая. В карманы для утяжеления вставлены </w:t>
            </w:r>
            <w:r>
              <w:rPr>
                <w:sz w:val="24"/>
                <w:szCs w:val="24"/>
              </w:rPr>
              <w:t xml:space="preserve">алюминиевые </w:t>
            </w:r>
            <w:r w:rsidRPr="004A2013">
              <w:rPr>
                <w:sz w:val="24"/>
                <w:szCs w:val="24"/>
              </w:rPr>
              <w:t xml:space="preserve">трубы д=20мм и закреплены.    </w:t>
            </w:r>
          </w:p>
          <w:p w14:paraId="391BEE7A" w14:textId="0C59EB13" w:rsidR="006447A5" w:rsidRPr="004F705C" w:rsidRDefault="006447A5" w:rsidP="006447A5">
            <w:pPr>
              <w:ind w:firstLine="0"/>
              <w:rPr>
                <w:sz w:val="24"/>
                <w:szCs w:val="24"/>
              </w:rPr>
            </w:pPr>
            <w:r w:rsidRPr="004F705C">
              <w:rPr>
                <w:sz w:val="24"/>
                <w:szCs w:val="24"/>
              </w:rPr>
              <w:t>На лицевой стороне флага – прямое изображение, на оборотной стороне – зеркальное.</w:t>
            </w:r>
            <w:r>
              <w:rPr>
                <w:sz w:val="24"/>
                <w:szCs w:val="24"/>
              </w:rPr>
              <w:t xml:space="preserve"> </w:t>
            </w:r>
            <w:r w:rsidRPr="004F705C">
              <w:rPr>
                <w:sz w:val="24"/>
                <w:szCs w:val="24"/>
              </w:rPr>
              <w:t xml:space="preserve">Изображение наносится методом цифровой печати на ткани: яркие и насыщенные цвета, высокая стойкость изображения производится методом термотрансферной печати на ткани сублимационными чернилами высокой светостойкости. Рисунки должны быть четко пропечатаны - без размывов границ цветов, разнооттеночности изображений одинаковых элементов на рисунках не допускается. Затяжки на полотне изделия, сборки по краю обработки, пороки материалов и производственные дефекты в готовых изделиях не допускаются, не должно быть складок и заломов. </w:t>
            </w:r>
          </w:p>
          <w:p w14:paraId="7F9893A9" w14:textId="65B5C99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F705C">
              <w:rPr>
                <w:sz w:val="24"/>
                <w:szCs w:val="24"/>
              </w:rPr>
              <w:lastRenderedPageBreak/>
              <w:t>Цвета флаговых полотен и элементов рисунков на полотнищах должны соответствовать законодательно закрепленным требованиям нормативных документов к цветам и рисункам флаговых полотен государств и флаговых полотен международных организаций. Цвета оттенков в рисунках должны быть обозначены номерами цветов Атласа (каталога) Pantone.</w:t>
            </w:r>
          </w:p>
        </w:tc>
        <w:tc>
          <w:tcPr>
            <w:tcW w:w="1143" w:type="dxa"/>
          </w:tcPr>
          <w:p w14:paraId="1B65C1CB" w14:textId="77777777" w:rsidR="006447A5" w:rsidRPr="004A2013" w:rsidRDefault="006447A5" w:rsidP="006447A5">
            <w:pPr>
              <w:ind w:firstLine="0"/>
              <w:jc w:val="center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dxa"/>
          </w:tcPr>
          <w:p w14:paraId="29C844EA" w14:textId="7CA2DF72" w:rsidR="006447A5" w:rsidRPr="00B4464C" w:rsidRDefault="005577A7" w:rsidP="006447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5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6447A5" w:rsidRPr="004A2013" w14:paraId="09A1A528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296690C6" w14:textId="77777777" w:rsidR="006447A5" w:rsidRPr="004A2013" w:rsidRDefault="006447A5" w:rsidP="006447A5">
            <w:pPr>
              <w:pStyle w:val="aff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689B7D31" w14:textId="35ADD1E5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Флаговое полотно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135х202 см для размещения на древках</w:t>
            </w:r>
            <w:r w:rsidR="000949EB">
              <w:rPr>
                <w:color w:val="000000"/>
                <w:sz w:val="24"/>
                <w:szCs w:val="24"/>
                <w:lang w:eastAsia="en-US"/>
              </w:rPr>
              <w:t xml:space="preserve"> (парад атлетов)</w:t>
            </w:r>
          </w:p>
          <w:p w14:paraId="5ECCC309" w14:textId="61DB6CBB" w:rsidR="006447A5" w:rsidRPr="001247E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  <w:vAlign w:val="center"/>
          </w:tcPr>
          <w:p w14:paraId="6FAD43E5" w14:textId="39B7AE5E" w:rsidR="006447A5" w:rsidRPr="00A3551E" w:rsidRDefault="006447A5" w:rsidP="006447A5">
            <w:pPr>
              <w:ind w:firstLine="0"/>
              <w:rPr>
                <w:sz w:val="24"/>
                <w:szCs w:val="24"/>
              </w:rPr>
            </w:pPr>
            <w:r w:rsidRPr="00A3551E">
              <w:rPr>
                <w:sz w:val="24"/>
                <w:szCs w:val="24"/>
              </w:rPr>
              <w:t xml:space="preserve">Полотнище флага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135х202 см </w:t>
            </w:r>
            <w:r w:rsidRPr="00A3551E">
              <w:rPr>
                <w:sz w:val="24"/>
                <w:szCs w:val="24"/>
              </w:rPr>
              <w:t xml:space="preserve">должно быть изготовлено из двух сшитых между собой полотен, ткань "САТЕН". Плетение нитей – сатиновое, поверхностная плотность полотна должна быть не менее 160 </w:t>
            </w:r>
            <w:proofErr w:type="spellStart"/>
            <w:r w:rsidRPr="00A3551E">
              <w:rPr>
                <w:sz w:val="24"/>
                <w:szCs w:val="24"/>
              </w:rPr>
              <w:t>гр</w:t>
            </w:r>
            <w:proofErr w:type="spellEnd"/>
            <w:r w:rsidRPr="00A3551E">
              <w:rPr>
                <w:sz w:val="24"/>
                <w:szCs w:val="24"/>
              </w:rPr>
              <w:t>/кв. м. Качество полотна: полотно должно иметь высокую износ</w:t>
            </w:r>
            <w:r>
              <w:rPr>
                <w:sz w:val="24"/>
                <w:szCs w:val="24"/>
              </w:rPr>
              <w:t>ос</w:t>
            </w:r>
            <w:r w:rsidRPr="00A3551E">
              <w:rPr>
                <w:sz w:val="24"/>
                <w:szCs w:val="24"/>
              </w:rPr>
              <w:t>тойкость, высокую прочностью на разрыв (при средней эксплуатационной нагрузке прочность на разрыв должна соответствовать ГОСТу 25190–82).</w:t>
            </w:r>
          </w:p>
          <w:p w14:paraId="6512A5FE" w14:textId="12A78AF3" w:rsidR="006447A5" w:rsidRPr="00A3551E" w:rsidRDefault="006447A5" w:rsidP="006447A5">
            <w:pPr>
              <w:ind w:firstLine="0"/>
              <w:rPr>
                <w:sz w:val="24"/>
                <w:szCs w:val="24"/>
              </w:rPr>
            </w:pPr>
            <w:r w:rsidRPr="00A3551E">
              <w:rPr>
                <w:sz w:val="24"/>
                <w:szCs w:val="24"/>
              </w:rPr>
              <w:t xml:space="preserve"> Необходимо предусмотреть отверстие вдоль одной стороны флага. Применяется для крепления флага на древко, трос (с применением дополнительных креплений), плечо флагштока. Лицевая и оборотная сторона флага должны быть соединены с двух сторон (слева и справа) внутренним прямым швом шириной 1 см и обработаны прямым отделочным швом шириной 0,7 мм. </w:t>
            </w:r>
          </w:p>
          <w:p w14:paraId="4B5DF88B" w14:textId="5B99A786" w:rsidR="006447A5" w:rsidRPr="00A3551E" w:rsidRDefault="006447A5" w:rsidP="006447A5">
            <w:pPr>
              <w:ind w:firstLine="0"/>
              <w:rPr>
                <w:sz w:val="24"/>
                <w:szCs w:val="24"/>
              </w:rPr>
            </w:pPr>
            <w:r w:rsidRPr="00A3551E">
              <w:rPr>
                <w:sz w:val="24"/>
                <w:szCs w:val="24"/>
              </w:rPr>
              <w:t>На лицевой стороне флага – прямое изображение, на оборотной стороне – зеркальное.</w:t>
            </w:r>
            <w:r>
              <w:rPr>
                <w:sz w:val="24"/>
                <w:szCs w:val="24"/>
              </w:rPr>
              <w:t xml:space="preserve"> </w:t>
            </w:r>
            <w:r w:rsidRPr="00A3551E">
              <w:rPr>
                <w:sz w:val="24"/>
                <w:szCs w:val="24"/>
              </w:rPr>
              <w:t xml:space="preserve">Изображение наносится методом цифровой печати на ткани: яркие и насыщенные цвета, высокая стойкость изображения производится методом термотрансферной печати на ткани сублимационными чернилами высокой светостойкости. </w:t>
            </w:r>
            <w:r w:rsidRPr="004F705C">
              <w:rPr>
                <w:sz w:val="24"/>
                <w:szCs w:val="24"/>
              </w:rPr>
              <w:t>Рисунки должны быть четко пропечатаны - без размывов границ цветов, разнооттеночности изображений одинаковых элементов на рисунках не допускается. Затяжки на полотне изделия, сборки по краю обработки, пороки материалов и производственные дефекты в готовых изделиях не допускаются, не должно быть складок и заломов.</w:t>
            </w:r>
          </w:p>
          <w:p w14:paraId="70631891" w14:textId="4EBB597C" w:rsidR="006447A5" w:rsidRPr="004F705C" w:rsidRDefault="006447A5" w:rsidP="006447A5">
            <w:pPr>
              <w:ind w:firstLine="0"/>
              <w:jc w:val="left"/>
              <w:rPr>
                <w:sz w:val="24"/>
                <w:szCs w:val="24"/>
              </w:rPr>
            </w:pPr>
            <w:r w:rsidRPr="00A3551E">
              <w:rPr>
                <w:sz w:val="24"/>
                <w:szCs w:val="24"/>
              </w:rPr>
              <w:t xml:space="preserve">Цвета флаговых полотен и элементов рисунков на полотнищах должны соответствовать законодательно закрепленным требованиям </w:t>
            </w:r>
            <w:r w:rsidRPr="00A3551E">
              <w:rPr>
                <w:sz w:val="24"/>
                <w:szCs w:val="24"/>
              </w:rPr>
              <w:lastRenderedPageBreak/>
              <w:t>нормативных документов к цветам и рисункам флаговых полотен государств и флаговых полотен международных организаций. Цвета оттенков в рисунках должны быть обозначены номерами цветов Атласа (каталога) Pantone.</w:t>
            </w:r>
          </w:p>
        </w:tc>
        <w:tc>
          <w:tcPr>
            <w:tcW w:w="1143" w:type="dxa"/>
          </w:tcPr>
          <w:p w14:paraId="24B26CE3" w14:textId="663884C5" w:rsidR="006447A5" w:rsidRPr="004A2013" w:rsidRDefault="006447A5" w:rsidP="006447A5">
            <w:pPr>
              <w:ind w:firstLine="0"/>
              <w:jc w:val="center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dxa"/>
          </w:tcPr>
          <w:p w14:paraId="6C07FDD4" w14:textId="63CBD564" w:rsidR="006447A5" w:rsidRDefault="005577A7" w:rsidP="006447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6447A5" w:rsidRPr="004A2013" w14:paraId="68038876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52AC36AC" w14:textId="01856077" w:rsidR="006447A5" w:rsidRPr="00B5630A" w:rsidRDefault="006447A5" w:rsidP="006447A5">
            <w:pPr>
              <w:pStyle w:val="aff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14:paraId="666127CB" w14:textId="54926D72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Флаговое полотно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270х410 с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м </w:t>
            </w:r>
            <w:r>
              <w:rPr>
                <w:color w:val="000000"/>
                <w:sz w:val="24"/>
                <w:szCs w:val="24"/>
                <w:lang w:eastAsia="en-US"/>
              </w:rPr>
              <w:t>– флаг ФИСУ и флаг Российской Федерации</w:t>
            </w:r>
          </w:p>
          <w:p w14:paraId="0BC06EAC" w14:textId="77777777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70627C65" w14:textId="77777777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0D4B2C93" w14:textId="77777777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17F9BCE0" w14:textId="77777777" w:rsidR="006447A5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14:paraId="62CF9D10" w14:textId="77777777" w:rsidR="006447A5" w:rsidRPr="004A2013" w:rsidRDefault="006447A5" w:rsidP="006447A5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shd w:val="clear" w:color="auto" w:fill="FFFFFF"/>
            <w:vAlign w:val="center"/>
          </w:tcPr>
          <w:p w14:paraId="0A746659" w14:textId="45F10E26" w:rsidR="006447A5" w:rsidRDefault="006447A5" w:rsidP="006447A5">
            <w:pPr>
              <w:ind w:firstLine="0"/>
              <w:rPr>
                <w:sz w:val="24"/>
                <w:szCs w:val="24"/>
              </w:rPr>
            </w:pPr>
            <w:r w:rsidRPr="00A3551E">
              <w:rPr>
                <w:sz w:val="24"/>
                <w:szCs w:val="24"/>
              </w:rPr>
              <w:t xml:space="preserve">Полотнище флага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>270х410 с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 w:rsidRPr="00F54903">
              <w:rPr>
                <w:sz w:val="24"/>
                <w:szCs w:val="24"/>
              </w:rPr>
              <w:t>Ткани полиэстер 100% «мокрый шелк» (</w:t>
            </w:r>
            <w:r>
              <w:rPr>
                <w:sz w:val="24"/>
                <w:szCs w:val="24"/>
              </w:rPr>
              <w:t xml:space="preserve">плотностью </w:t>
            </w:r>
            <w:r w:rsidRPr="00F54903">
              <w:rPr>
                <w:sz w:val="24"/>
                <w:szCs w:val="24"/>
              </w:rPr>
              <w:t>не менее 220 г/м2</w:t>
            </w:r>
            <w:r>
              <w:rPr>
                <w:sz w:val="24"/>
                <w:szCs w:val="24"/>
              </w:rPr>
              <w:t>).</w:t>
            </w:r>
          </w:p>
          <w:p w14:paraId="79EC7EBB" w14:textId="28C6C0D6" w:rsidR="006447A5" w:rsidRDefault="006447A5" w:rsidP="006447A5">
            <w:pPr>
              <w:ind w:firstLine="0"/>
              <w:rPr>
                <w:sz w:val="24"/>
                <w:szCs w:val="24"/>
              </w:rPr>
            </w:pPr>
            <w:r w:rsidRPr="00F54903">
              <w:rPr>
                <w:sz w:val="24"/>
                <w:szCs w:val="24"/>
              </w:rPr>
              <w:t>Лицевая и изнаночная стороны изготавливаются двухсторонним сшивным полотном. Лицевая и оборотная стороны полотнищ должны быть соединены с двух сторон (слева и справа) внутренним прямым швом шириной 1 см и обработаны прямым отделочным швом шириной 0,7 мм. Полотнище флага должно быть обшито с трёх сторон двойной строчкой (шов в подгибку с закрытым срезом шириной шва 1 см). С четвертой - левой стороны полотнища флага должна быть вшита прочная текстильная лента из синтетических нитей (стропа) в подгибку с закрытым срезом с шириной шва 2,5см в четыре строчки. В верхней и нижней части стропа (лента) должна образовать две петли - вверх и вниз - размером каждая 7см., для крепления к тросу флагштока. В необходимых случаях на петлях могут быть закреплены карабины.</w:t>
            </w:r>
          </w:p>
          <w:p w14:paraId="2D2DC094" w14:textId="00C6B2AA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готовых флагах не допускаются: затяжки на полотне изделия, складки и заломы, сборки по краю обработки швов, пороки материалов полотна, пятна и не прокрашенные участки рисунков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14:paraId="4F41A6C9" w14:textId="0FC08EC5" w:rsidR="006447A5" w:rsidRPr="004A2013" w:rsidRDefault="006447A5" w:rsidP="006447A5">
            <w:pPr>
              <w:ind w:firstLine="0"/>
              <w:jc w:val="center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шт.</w:t>
            </w:r>
          </w:p>
        </w:tc>
        <w:tc>
          <w:tcPr>
            <w:tcW w:w="1419" w:type="dxa"/>
          </w:tcPr>
          <w:p w14:paraId="24A84FA1" w14:textId="115D2410" w:rsidR="006447A5" w:rsidRPr="004A2013" w:rsidRDefault="006447A5" w:rsidP="006447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7A5" w:rsidRPr="004A2013" w14:paraId="1CA45B23" w14:textId="77777777" w:rsidTr="00333F7F">
        <w:trPr>
          <w:trHeight w:val="530"/>
          <w:jc w:val="center"/>
        </w:trPr>
        <w:tc>
          <w:tcPr>
            <w:tcW w:w="712" w:type="dxa"/>
            <w:noWrap/>
          </w:tcPr>
          <w:p w14:paraId="47AAF6BB" w14:textId="77777777" w:rsidR="006447A5" w:rsidRPr="00B5630A" w:rsidRDefault="006447A5" w:rsidP="006447A5">
            <w:pPr>
              <w:pStyle w:val="aff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14:paraId="04C83D54" w14:textId="4916B3DD" w:rsidR="006447A5" w:rsidRPr="00E45E51" w:rsidRDefault="006447A5" w:rsidP="006447A5">
            <w:pPr>
              <w:spacing w:line="256" w:lineRule="auto"/>
              <w:ind w:firstLine="0"/>
              <w:rPr>
                <w:color w:val="000000"/>
                <w:sz w:val="20"/>
                <w:lang w:eastAsia="en-US"/>
              </w:rPr>
            </w:pPr>
            <w:r w:rsidRPr="001247E5">
              <w:rPr>
                <w:color w:val="000000"/>
                <w:sz w:val="24"/>
                <w:szCs w:val="24"/>
                <w:lang w:eastAsia="en-US"/>
              </w:rPr>
              <w:t xml:space="preserve">Флаговое полотно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120х180 см </w:t>
            </w:r>
            <w:r w:rsidR="000949EB">
              <w:rPr>
                <w:color w:val="000000"/>
                <w:sz w:val="24"/>
                <w:szCs w:val="24"/>
                <w:lang w:eastAsia="en-US"/>
              </w:rPr>
              <w:t xml:space="preserve">для размещения на </w:t>
            </w:r>
            <w:r w:rsidR="000949EB" w:rsidRPr="004A2013">
              <w:rPr>
                <w:color w:val="000000"/>
                <w:sz w:val="24"/>
                <w:szCs w:val="24"/>
                <w:lang w:eastAsia="en-US"/>
              </w:rPr>
              <w:t>уличн</w:t>
            </w:r>
            <w:r w:rsidR="000949EB">
              <w:rPr>
                <w:color w:val="000000"/>
                <w:sz w:val="24"/>
                <w:szCs w:val="24"/>
                <w:lang w:eastAsia="en-US"/>
              </w:rPr>
              <w:t>ом</w:t>
            </w:r>
            <w:r w:rsidR="000949EB" w:rsidRPr="004A2013">
              <w:rPr>
                <w:color w:val="000000"/>
                <w:sz w:val="24"/>
                <w:szCs w:val="24"/>
                <w:lang w:eastAsia="en-US"/>
              </w:rPr>
              <w:t xml:space="preserve"> флагшток</w:t>
            </w:r>
            <w:r w:rsidR="000949EB">
              <w:rPr>
                <w:color w:val="000000"/>
                <w:sz w:val="24"/>
                <w:szCs w:val="24"/>
                <w:lang w:eastAsia="en-US"/>
              </w:rPr>
              <w:t>е (церемония награждения)</w:t>
            </w:r>
          </w:p>
        </w:tc>
        <w:tc>
          <w:tcPr>
            <w:tcW w:w="7570" w:type="dxa"/>
            <w:shd w:val="clear" w:color="auto" w:fill="FFFFFF"/>
            <w:vAlign w:val="center"/>
          </w:tcPr>
          <w:p w14:paraId="09AB7B93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Полотнище флага размером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120х180 см </w:t>
            </w:r>
            <w:r w:rsidRPr="004A2013">
              <w:rPr>
                <w:sz w:val="24"/>
                <w:szCs w:val="24"/>
              </w:rPr>
              <w:t xml:space="preserve">должно быть изготовлено из одного слоя трикотажного полотна основовязаного - «флажный трикотаж» (ГОСТ 26435–85 «Полотна трикотажные основовязаные эластичные»).  </w:t>
            </w:r>
          </w:p>
          <w:p w14:paraId="12B05F04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лицевой стороне полотнища флага должно быть напечатано прямое изображение, на оборотной стороне флага – «зеркальное».</w:t>
            </w:r>
          </w:p>
          <w:p w14:paraId="1339E12A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Состав полотна - полиэфирные (</w:t>
            </w:r>
            <w:r w:rsidRPr="004A2013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4A2013">
              <w:rPr>
                <w:sz w:val="24"/>
                <w:szCs w:val="24"/>
              </w:rPr>
              <w:t>oliester</w:t>
            </w:r>
            <w:proofErr w:type="spellEnd"/>
            <w:r w:rsidRPr="004A2013">
              <w:rPr>
                <w:sz w:val="24"/>
                <w:szCs w:val="24"/>
              </w:rPr>
              <w:t xml:space="preserve"> 100%) химические нити.</w:t>
            </w:r>
          </w:p>
          <w:p w14:paraId="2E7FD164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Плетение нитей – трикотажное, поверхностная плотность полотна должна быть не менее 110 </w:t>
            </w:r>
            <w:proofErr w:type="spellStart"/>
            <w:r w:rsidRPr="004A2013">
              <w:rPr>
                <w:sz w:val="24"/>
                <w:szCs w:val="24"/>
              </w:rPr>
              <w:t>гр</w:t>
            </w:r>
            <w:proofErr w:type="spellEnd"/>
            <w:r w:rsidRPr="004A2013">
              <w:rPr>
                <w:sz w:val="24"/>
                <w:szCs w:val="24"/>
              </w:rPr>
              <w:t xml:space="preserve">/кв. м </w:t>
            </w:r>
          </w:p>
          <w:p w14:paraId="7890A797" w14:textId="77777777" w:rsidR="006447A5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Качество полотна: полотно должно иметь высокую износостойкость, высокую прочностью на разрыв (при средней эксплуатационной </w:t>
            </w:r>
            <w:r w:rsidRPr="004A2013">
              <w:rPr>
                <w:sz w:val="24"/>
                <w:szCs w:val="24"/>
              </w:rPr>
              <w:lastRenderedPageBreak/>
              <w:t>нагрузке прочность на разрыв должна соответствовать ГОСТу 25190–82)</w:t>
            </w:r>
            <w:r>
              <w:rPr>
                <w:sz w:val="24"/>
                <w:szCs w:val="24"/>
              </w:rPr>
              <w:t>.</w:t>
            </w:r>
          </w:p>
          <w:p w14:paraId="607A49E2" w14:textId="77777777" w:rsidR="006447A5" w:rsidRPr="004852F5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Полотнище флага должно быть обшито с трёх сторон двойной строчкой (шов в подгибку с закрытым срезом шириной шва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A2013">
                <w:rPr>
                  <w:sz w:val="24"/>
                  <w:szCs w:val="24"/>
                </w:rPr>
                <w:t>1 см</w:t>
              </w:r>
            </w:smartTag>
            <w:r w:rsidRPr="004A2013">
              <w:rPr>
                <w:sz w:val="24"/>
                <w:szCs w:val="24"/>
              </w:rPr>
              <w:t>).  С четвертой - левой стороны полотнища флага должна быть вшита прочная текстильная лента из синтетических нитей (стропа) в подгибку с закрытым срезом с шириной шва 2,5см в четыре строчки. В верхней и нижней части стропа (лента) должна образовать две петли- вверх и вниз - размером каждая 7см., для крепления к тросу флагштока. В необходимых случаях на петлях могут быть закреплены карабины.</w:t>
            </w:r>
          </w:p>
          <w:p w14:paraId="4E715105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Изображение должно наноситься на ткань методом прямой струйной цифровой печати дисперсными чернилами высокой цветостойкости на водной основе. Изображение должно быть устойчиво к ультрафиолетовому излучению солнца и атмосферным воздействиям - осадкам, морозам, ветрам и их сочетаниям (ГОСТ 28692–90- «Метод определения устойчивости окраски к воздействию </w:t>
            </w:r>
            <w:proofErr w:type="spellStart"/>
            <w:r w:rsidRPr="004A2013">
              <w:rPr>
                <w:sz w:val="24"/>
                <w:szCs w:val="24"/>
              </w:rPr>
              <w:t>светопогоды</w:t>
            </w:r>
            <w:proofErr w:type="spellEnd"/>
            <w:r w:rsidRPr="004A2013">
              <w:rPr>
                <w:sz w:val="24"/>
                <w:szCs w:val="24"/>
              </w:rPr>
              <w:t xml:space="preserve"> (выцветанию)»).</w:t>
            </w:r>
          </w:p>
          <w:p w14:paraId="6C3E1890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 Рисунки должны быть четко пропечатаны - без размывов границ цветов, </w:t>
            </w:r>
            <w:proofErr w:type="spellStart"/>
            <w:r w:rsidRPr="004A2013">
              <w:rPr>
                <w:sz w:val="24"/>
                <w:szCs w:val="24"/>
              </w:rPr>
              <w:t>разнооттеночность</w:t>
            </w:r>
            <w:proofErr w:type="spellEnd"/>
            <w:r w:rsidRPr="004A2013">
              <w:rPr>
                <w:sz w:val="24"/>
                <w:szCs w:val="24"/>
              </w:rPr>
              <w:t xml:space="preserve"> изображений одинаковых элементов на рисунках не допускается. Интенсивность окраски изображений на обоих сторонах полотнища флага должна быть одинаковой.</w:t>
            </w:r>
          </w:p>
          <w:p w14:paraId="25412DCC" w14:textId="77777777" w:rsidR="006447A5" w:rsidRPr="004A2013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Цвета флаговых полотен и элементов рисунков на полотнищах должны соответствовать законодательно закрепленным требованиям нормативных документов к цветам и рисункам флаговых полотен государств и флаговых полотен международных организаций. Цвета оттенков в рисунках должны быть обозначены номерами цветов Атласа (каталога) Pantone.</w:t>
            </w:r>
          </w:p>
          <w:p w14:paraId="10E56761" w14:textId="7BC41FEE" w:rsidR="006447A5" w:rsidRPr="00A3551E" w:rsidRDefault="006447A5" w:rsidP="006447A5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На готовых флагах не допускаются: затяжки на полотне изделия, складки и заломы, сборки по краю обработки швов, пороки материалов полотна, пятна и не прокрашенные участки рисунков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14:paraId="4BBBBFFE" w14:textId="7B14D0EE" w:rsidR="006447A5" w:rsidRPr="004A2013" w:rsidRDefault="006447A5" w:rsidP="006447A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419" w:type="dxa"/>
          </w:tcPr>
          <w:p w14:paraId="7CC13F3F" w14:textId="75CE2815" w:rsidR="006447A5" w:rsidRDefault="005577A7" w:rsidP="006447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5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</w:tbl>
    <w:p w14:paraId="29E77DD9" w14:textId="55D61B5F" w:rsidR="00EB68F2" w:rsidRDefault="00EB68F2" w:rsidP="008E6F8C"/>
    <w:p w14:paraId="67666C89" w14:textId="77777777" w:rsidR="00C34AC8" w:rsidRDefault="00C34AC8" w:rsidP="008E6F8C"/>
    <w:p w14:paraId="11E4F8C3" w14:textId="41C27F06" w:rsidR="00041B24" w:rsidRDefault="00041B24" w:rsidP="00041B24">
      <w:pPr>
        <w:ind w:firstLine="0"/>
        <w:rPr>
          <w:b/>
          <w:bCs/>
          <w:sz w:val="24"/>
          <w:szCs w:val="24"/>
        </w:rPr>
      </w:pPr>
      <w:r w:rsidRPr="00041B24">
        <w:rPr>
          <w:b/>
          <w:bCs/>
          <w:sz w:val="24"/>
          <w:szCs w:val="24"/>
        </w:rPr>
        <w:lastRenderedPageBreak/>
        <w:t>2. Требования к монтажу и демонтажу флаговых полотен</w:t>
      </w:r>
      <w:r>
        <w:rPr>
          <w:b/>
          <w:bCs/>
          <w:sz w:val="24"/>
          <w:szCs w:val="24"/>
        </w:rPr>
        <w:t>.</w:t>
      </w:r>
    </w:p>
    <w:p w14:paraId="5D8FD920" w14:textId="77777777" w:rsidR="00041B24" w:rsidRPr="00041B24" w:rsidRDefault="00041B24" w:rsidP="00041B24">
      <w:pPr>
        <w:ind w:firstLine="0"/>
        <w:rPr>
          <w:b/>
          <w:bCs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04"/>
        <w:gridCol w:w="2977"/>
        <w:gridCol w:w="11482"/>
      </w:tblGrid>
      <w:tr w:rsidR="00B85CE3" w14:paraId="27947E26" w14:textId="77777777" w:rsidTr="00C34AC8">
        <w:tc>
          <w:tcPr>
            <w:tcW w:w="704" w:type="dxa"/>
          </w:tcPr>
          <w:p w14:paraId="30362EBF" w14:textId="6E6A0D03" w:rsidR="00B85CE3" w:rsidRDefault="00B85CE3" w:rsidP="00F1498A">
            <w:pPr>
              <w:ind w:firstLine="0"/>
            </w:pPr>
            <w:r>
              <w:t>№</w:t>
            </w:r>
          </w:p>
        </w:tc>
        <w:tc>
          <w:tcPr>
            <w:tcW w:w="2977" w:type="dxa"/>
            <w:vAlign w:val="center"/>
          </w:tcPr>
          <w:p w14:paraId="29AC19F3" w14:textId="35C24FF3" w:rsidR="00B85CE3" w:rsidRDefault="00B85CE3" w:rsidP="00F1498A">
            <w:pPr>
              <w:ind w:firstLine="0"/>
              <w:jc w:val="center"/>
            </w:pPr>
            <w:r w:rsidRPr="004A201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82" w:type="dxa"/>
            <w:vAlign w:val="center"/>
          </w:tcPr>
          <w:p w14:paraId="4A6C3A78" w14:textId="57F79D76" w:rsidR="00B85CE3" w:rsidRDefault="00B85CE3" w:rsidP="00F1498A">
            <w:pPr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Характеристики, т</w:t>
            </w:r>
            <w:r w:rsidRPr="004A2013">
              <w:rPr>
                <w:b/>
                <w:bCs/>
                <w:sz w:val="24"/>
                <w:szCs w:val="24"/>
              </w:rPr>
              <w:t>ребования</w:t>
            </w:r>
            <w:r>
              <w:rPr>
                <w:b/>
                <w:bCs/>
                <w:sz w:val="24"/>
                <w:szCs w:val="24"/>
              </w:rPr>
              <w:t xml:space="preserve"> к работе</w:t>
            </w:r>
          </w:p>
        </w:tc>
      </w:tr>
      <w:tr w:rsidR="00B85CE3" w14:paraId="288B4564" w14:textId="77777777" w:rsidTr="00C34AC8">
        <w:tc>
          <w:tcPr>
            <w:tcW w:w="704" w:type="dxa"/>
            <w:vAlign w:val="center"/>
          </w:tcPr>
          <w:p w14:paraId="1EA40EA0" w14:textId="16502EDD" w:rsidR="00B85CE3" w:rsidRDefault="00B85CE3" w:rsidP="00F1498A">
            <w:pPr>
              <w:ind w:firstLine="0"/>
              <w:jc w:val="left"/>
            </w:pPr>
            <w:r>
              <w:t>2.1</w:t>
            </w:r>
          </w:p>
        </w:tc>
        <w:tc>
          <w:tcPr>
            <w:tcW w:w="2977" w:type="dxa"/>
            <w:vAlign w:val="center"/>
          </w:tcPr>
          <w:p w14:paraId="16D1DE21" w14:textId="1C22A060" w:rsidR="00B85CE3" w:rsidRDefault="00B85CE3" w:rsidP="00F1498A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абота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по монтажу флаговых полотен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>уличных флагштоках</w:t>
            </w:r>
          </w:p>
        </w:tc>
        <w:tc>
          <w:tcPr>
            <w:tcW w:w="11482" w:type="dxa"/>
            <w:vAlign w:val="center"/>
          </w:tcPr>
          <w:p w14:paraId="3DDAD0C5" w14:textId="77777777" w:rsidR="00B85CE3" w:rsidRPr="004A2013" w:rsidRDefault="00B85CE3" w:rsidP="00F1498A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Монтажные работы представляют собой:</w:t>
            </w:r>
          </w:p>
          <w:p w14:paraId="0E87E7C4" w14:textId="08527A8A" w:rsidR="00B85CE3" w:rsidRPr="004A2013" w:rsidRDefault="00B85CE3" w:rsidP="00F1498A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- крепление флаговых полотен к флагштоку на объектах </w:t>
            </w:r>
            <w:r>
              <w:rPr>
                <w:sz w:val="24"/>
                <w:szCs w:val="24"/>
              </w:rPr>
              <w:t>Кубка Мира и Игр</w:t>
            </w:r>
            <w:r w:rsidRPr="004A2013">
              <w:rPr>
                <w:sz w:val="24"/>
                <w:szCs w:val="24"/>
              </w:rPr>
              <w:t>;</w:t>
            </w:r>
          </w:p>
          <w:p w14:paraId="0ED307A6" w14:textId="77777777" w:rsidR="00B85CE3" w:rsidRPr="004A2013" w:rsidRDefault="00B85CE3" w:rsidP="00F1498A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- замена флаговых полотен в случае его повреждения, обрыва или утраты первоначального вида; </w:t>
            </w:r>
          </w:p>
          <w:p w14:paraId="50D91CAF" w14:textId="18635A15" w:rsidR="00B85CE3" w:rsidRPr="004A2013" w:rsidRDefault="00B85CE3" w:rsidP="00F1498A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Исполнитель должен обеспечить контроль правильности развеса флаговых полотен на объектах </w:t>
            </w:r>
            <w:r>
              <w:rPr>
                <w:sz w:val="24"/>
                <w:szCs w:val="24"/>
              </w:rPr>
              <w:t>Кубка Мира и Игр</w:t>
            </w:r>
            <w:r w:rsidRPr="004A2013">
              <w:rPr>
                <w:sz w:val="24"/>
                <w:szCs w:val="24"/>
              </w:rPr>
              <w:t xml:space="preserve">, а также должен обеспечить полный контроль за состоянием флаговых полотен на протяжении всего периода проведения </w:t>
            </w:r>
            <w:r>
              <w:rPr>
                <w:sz w:val="24"/>
                <w:szCs w:val="24"/>
              </w:rPr>
              <w:t>Кубка Мира и Игр</w:t>
            </w:r>
            <w:r w:rsidRPr="004A2013">
              <w:rPr>
                <w:sz w:val="24"/>
                <w:szCs w:val="24"/>
              </w:rPr>
              <w:t>.</w:t>
            </w:r>
          </w:p>
          <w:p w14:paraId="0C434ED7" w14:textId="6E6A5328" w:rsidR="00B85CE3" w:rsidRDefault="00B85CE3" w:rsidP="00F1498A">
            <w:pPr>
              <w:ind w:firstLine="0"/>
            </w:pPr>
            <w:r w:rsidRPr="004A2013">
              <w:rPr>
                <w:sz w:val="24"/>
                <w:szCs w:val="24"/>
              </w:rPr>
              <w:t xml:space="preserve">В стоимость </w:t>
            </w:r>
            <w:r>
              <w:rPr>
                <w:sz w:val="24"/>
                <w:szCs w:val="24"/>
              </w:rPr>
              <w:t>работы</w:t>
            </w:r>
            <w:r w:rsidRPr="004A2013">
              <w:rPr>
                <w:sz w:val="24"/>
                <w:szCs w:val="24"/>
              </w:rPr>
              <w:t xml:space="preserve"> входят услуги спецтехники</w:t>
            </w:r>
            <w:r>
              <w:rPr>
                <w:sz w:val="24"/>
                <w:szCs w:val="24"/>
              </w:rPr>
              <w:t xml:space="preserve"> </w:t>
            </w:r>
            <w:r w:rsidRPr="004A2013">
              <w:rPr>
                <w:sz w:val="24"/>
                <w:szCs w:val="24"/>
              </w:rPr>
              <w:t>и транспортные затраты.</w:t>
            </w:r>
          </w:p>
        </w:tc>
      </w:tr>
      <w:tr w:rsidR="00B85CE3" w14:paraId="130DE3ED" w14:textId="77777777" w:rsidTr="00C34AC8">
        <w:tc>
          <w:tcPr>
            <w:tcW w:w="704" w:type="dxa"/>
            <w:vAlign w:val="center"/>
          </w:tcPr>
          <w:p w14:paraId="55487951" w14:textId="1D229480" w:rsidR="00B85CE3" w:rsidRDefault="00B85CE3" w:rsidP="00B85CE3">
            <w:pPr>
              <w:ind w:firstLine="0"/>
              <w:jc w:val="left"/>
            </w:pPr>
            <w:r>
              <w:t>2.2</w:t>
            </w:r>
          </w:p>
        </w:tc>
        <w:tc>
          <w:tcPr>
            <w:tcW w:w="2977" w:type="dxa"/>
            <w:vAlign w:val="center"/>
          </w:tcPr>
          <w:p w14:paraId="5862FCFA" w14:textId="143C037C" w:rsidR="00B85CE3" w:rsidRDefault="00B85CE3" w:rsidP="00B85CE3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  <w:lang w:eastAsia="en-US"/>
              </w:rPr>
              <w:t>Работа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по демонтажу флаговых полотен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уличных флагштоках</w:t>
            </w:r>
          </w:p>
        </w:tc>
        <w:tc>
          <w:tcPr>
            <w:tcW w:w="11482" w:type="dxa"/>
            <w:vAlign w:val="center"/>
          </w:tcPr>
          <w:p w14:paraId="6CF64FD4" w14:textId="77777777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Демонтажные работы представляют собой:</w:t>
            </w:r>
          </w:p>
          <w:p w14:paraId="406159A6" w14:textId="50DB2B29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- демонтаж флаговых полотен с флагштоков на объектах</w:t>
            </w:r>
            <w:r>
              <w:rPr>
                <w:sz w:val="24"/>
                <w:szCs w:val="24"/>
              </w:rPr>
              <w:t xml:space="preserve"> Кубка Мира и Игр</w:t>
            </w:r>
            <w:r w:rsidRPr="004A2013">
              <w:rPr>
                <w:sz w:val="24"/>
                <w:szCs w:val="24"/>
              </w:rPr>
              <w:t>;</w:t>
            </w:r>
          </w:p>
          <w:p w14:paraId="71B902DA" w14:textId="77777777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- транспортировка флаговых полотен на склад </w:t>
            </w:r>
            <w:r>
              <w:rPr>
                <w:sz w:val="24"/>
                <w:szCs w:val="24"/>
              </w:rPr>
              <w:t xml:space="preserve">Заказчика 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в пределах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Екатеринбург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eastAsia="Calibri"/>
                <w:sz w:val="24"/>
                <w:szCs w:val="24"/>
                <w:lang w:eastAsia="en-US"/>
              </w:rPr>
              <w:t>ли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 в радиусе </w:t>
            </w: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 км от г. </w:t>
            </w:r>
            <w:r>
              <w:rPr>
                <w:rFonts w:eastAsia="Calibri"/>
                <w:sz w:val="24"/>
                <w:szCs w:val="24"/>
                <w:lang w:eastAsia="en-US"/>
              </w:rPr>
              <w:t>Екатеринбурга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 по указанию Заказчика.</w:t>
            </w:r>
          </w:p>
          <w:p w14:paraId="688FF9E1" w14:textId="100C8C4D" w:rsidR="00B85CE3" w:rsidRDefault="00B85CE3" w:rsidP="00B85CE3">
            <w:pPr>
              <w:ind w:firstLine="0"/>
            </w:pPr>
            <w:r w:rsidRPr="004A2013">
              <w:rPr>
                <w:sz w:val="24"/>
                <w:szCs w:val="24"/>
              </w:rPr>
              <w:t xml:space="preserve">В стоимость </w:t>
            </w:r>
            <w:r>
              <w:rPr>
                <w:sz w:val="24"/>
                <w:szCs w:val="24"/>
              </w:rPr>
              <w:t>работ</w:t>
            </w:r>
            <w:r w:rsidRPr="004A2013">
              <w:rPr>
                <w:sz w:val="24"/>
                <w:szCs w:val="24"/>
              </w:rPr>
              <w:t xml:space="preserve"> входят услуги спецтехники</w:t>
            </w:r>
            <w:r>
              <w:rPr>
                <w:sz w:val="24"/>
                <w:szCs w:val="24"/>
              </w:rPr>
              <w:t xml:space="preserve"> </w:t>
            </w:r>
            <w:r w:rsidRPr="004A2013">
              <w:rPr>
                <w:sz w:val="24"/>
                <w:szCs w:val="24"/>
              </w:rPr>
              <w:t>и транспортные затраты.</w:t>
            </w:r>
          </w:p>
        </w:tc>
      </w:tr>
      <w:tr w:rsidR="00B85CE3" w14:paraId="2145FA50" w14:textId="77777777" w:rsidTr="00C34AC8">
        <w:tc>
          <w:tcPr>
            <w:tcW w:w="704" w:type="dxa"/>
            <w:vAlign w:val="center"/>
          </w:tcPr>
          <w:p w14:paraId="18D7B5A7" w14:textId="52A7BF87" w:rsidR="00B85CE3" w:rsidRDefault="00B85CE3" w:rsidP="00B85CE3">
            <w:pPr>
              <w:ind w:firstLine="0"/>
              <w:jc w:val="left"/>
            </w:pPr>
            <w:r>
              <w:t>2.3</w:t>
            </w:r>
          </w:p>
        </w:tc>
        <w:tc>
          <w:tcPr>
            <w:tcW w:w="2977" w:type="dxa"/>
            <w:vAlign w:val="center"/>
          </w:tcPr>
          <w:p w14:paraId="26607AC5" w14:textId="70A84C04" w:rsidR="00B85CE3" w:rsidRDefault="00B85CE3" w:rsidP="00B85CE3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  <w:lang w:eastAsia="en-US"/>
              </w:rPr>
              <w:t>Работа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по монтажу флаговых полотен на уровневых тросах</w:t>
            </w:r>
          </w:p>
        </w:tc>
        <w:tc>
          <w:tcPr>
            <w:tcW w:w="11482" w:type="dxa"/>
            <w:vAlign w:val="center"/>
          </w:tcPr>
          <w:p w14:paraId="3D40CDD0" w14:textId="77777777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Монтажные работы представляют собой:</w:t>
            </w:r>
          </w:p>
          <w:p w14:paraId="7A246A2B" w14:textId="798DB2B4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- монтаж флаговых полотен к потолочному механизму крепления на объектах </w:t>
            </w:r>
            <w:r>
              <w:rPr>
                <w:sz w:val="24"/>
                <w:szCs w:val="24"/>
              </w:rPr>
              <w:t>Кубка Мира и Игр</w:t>
            </w:r>
            <w:r w:rsidRPr="004A2013">
              <w:rPr>
                <w:sz w:val="24"/>
                <w:szCs w:val="24"/>
              </w:rPr>
              <w:t>;</w:t>
            </w:r>
          </w:p>
          <w:p w14:paraId="6209EA02" w14:textId="77777777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- замена флаговых полотен в случае его повреждения, обрыва или утраты первоначального вида; </w:t>
            </w:r>
          </w:p>
          <w:p w14:paraId="31632844" w14:textId="6F8A26E4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Исполнитель должен обеспечить контроль правильности развеса флаговых полотен на объектах</w:t>
            </w:r>
            <w:r>
              <w:rPr>
                <w:sz w:val="24"/>
                <w:szCs w:val="24"/>
              </w:rPr>
              <w:t xml:space="preserve"> Кубка Мира и Игр</w:t>
            </w:r>
            <w:r w:rsidRPr="004A2013">
              <w:rPr>
                <w:sz w:val="24"/>
                <w:szCs w:val="24"/>
              </w:rPr>
              <w:t xml:space="preserve">, а также должен обеспечить полный контроль за состоянием флаговых полотен на протяжении всего периода проведения </w:t>
            </w:r>
            <w:r>
              <w:rPr>
                <w:sz w:val="24"/>
                <w:szCs w:val="24"/>
              </w:rPr>
              <w:t>Кубка Мира и Игр</w:t>
            </w:r>
            <w:r w:rsidRPr="004A2013">
              <w:rPr>
                <w:sz w:val="24"/>
                <w:szCs w:val="24"/>
              </w:rPr>
              <w:t>.</w:t>
            </w:r>
          </w:p>
          <w:p w14:paraId="5E52ACC2" w14:textId="073030E1" w:rsidR="00B85CE3" w:rsidRDefault="00B85CE3" w:rsidP="00B85CE3">
            <w:pPr>
              <w:ind w:firstLine="0"/>
            </w:pPr>
            <w:r w:rsidRPr="004A2013">
              <w:rPr>
                <w:sz w:val="24"/>
                <w:szCs w:val="24"/>
              </w:rPr>
              <w:t xml:space="preserve">В стоимость </w:t>
            </w:r>
            <w:r>
              <w:rPr>
                <w:sz w:val="24"/>
                <w:szCs w:val="24"/>
              </w:rPr>
              <w:t>работ</w:t>
            </w:r>
            <w:r w:rsidRPr="004A2013">
              <w:rPr>
                <w:sz w:val="24"/>
                <w:szCs w:val="24"/>
              </w:rPr>
              <w:t xml:space="preserve"> входят услуги спецтехники</w:t>
            </w:r>
            <w:r>
              <w:rPr>
                <w:sz w:val="24"/>
                <w:szCs w:val="24"/>
              </w:rPr>
              <w:t xml:space="preserve"> </w:t>
            </w:r>
            <w:r w:rsidRPr="004A2013">
              <w:rPr>
                <w:sz w:val="24"/>
                <w:szCs w:val="24"/>
              </w:rPr>
              <w:t>и транспортные затраты.</w:t>
            </w:r>
          </w:p>
        </w:tc>
      </w:tr>
      <w:tr w:rsidR="00B85CE3" w14:paraId="66297DC9" w14:textId="77777777" w:rsidTr="00C34AC8">
        <w:tc>
          <w:tcPr>
            <w:tcW w:w="704" w:type="dxa"/>
            <w:vAlign w:val="center"/>
          </w:tcPr>
          <w:p w14:paraId="49ABF1B4" w14:textId="35CC01B3" w:rsidR="00B85CE3" w:rsidRDefault="00B85CE3" w:rsidP="00B85CE3">
            <w:pPr>
              <w:ind w:firstLine="0"/>
              <w:jc w:val="left"/>
            </w:pPr>
            <w:r>
              <w:t>2.4</w:t>
            </w:r>
          </w:p>
        </w:tc>
        <w:tc>
          <w:tcPr>
            <w:tcW w:w="2977" w:type="dxa"/>
            <w:vAlign w:val="center"/>
          </w:tcPr>
          <w:p w14:paraId="64646F5D" w14:textId="1724050E" w:rsidR="00B85CE3" w:rsidRDefault="00B85CE3" w:rsidP="00B85CE3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  <w:lang w:eastAsia="en-US"/>
              </w:rPr>
              <w:t>Работа</w:t>
            </w:r>
            <w:r w:rsidRPr="004A2013">
              <w:rPr>
                <w:color w:val="000000"/>
                <w:sz w:val="24"/>
                <w:szCs w:val="24"/>
                <w:lang w:eastAsia="en-US"/>
              </w:rPr>
              <w:t xml:space="preserve"> по демонтажу флаговых полотен на уровневых тросах</w:t>
            </w:r>
          </w:p>
        </w:tc>
        <w:tc>
          <w:tcPr>
            <w:tcW w:w="11482" w:type="dxa"/>
            <w:vAlign w:val="center"/>
          </w:tcPr>
          <w:p w14:paraId="73200D9E" w14:textId="77777777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>Демонтажные работы представляют собой:</w:t>
            </w:r>
          </w:p>
          <w:p w14:paraId="2FB7669A" w14:textId="1EE6B8C9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- демонтаж флаговых полотен к потолочному механизму крепления на объектах </w:t>
            </w:r>
            <w:r>
              <w:rPr>
                <w:sz w:val="24"/>
                <w:szCs w:val="24"/>
              </w:rPr>
              <w:t>Кубка Мира и Игр</w:t>
            </w:r>
            <w:r w:rsidRPr="004A2013">
              <w:rPr>
                <w:sz w:val="24"/>
                <w:szCs w:val="24"/>
              </w:rPr>
              <w:t>;</w:t>
            </w:r>
          </w:p>
          <w:p w14:paraId="29E7F3B2" w14:textId="77777777" w:rsidR="00B85CE3" w:rsidRPr="004A2013" w:rsidRDefault="00B85CE3" w:rsidP="00B85CE3">
            <w:pPr>
              <w:ind w:firstLine="0"/>
              <w:rPr>
                <w:sz w:val="24"/>
                <w:szCs w:val="24"/>
              </w:rPr>
            </w:pPr>
            <w:r w:rsidRPr="004A2013">
              <w:rPr>
                <w:sz w:val="24"/>
                <w:szCs w:val="24"/>
              </w:rPr>
              <w:t xml:space="preserve">- транспортировка флаговых полотен на склад </w:t>
            </w:r>
            <w:r>
              <w:rPr>
                <w:sz w:val="24"/>
                <w:szCs w:val="24"/>
              </w:rPr>
              <w:t xml:space="preserve">Заказчика 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в пределах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Екатеринбург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eastAsia="Calibri"/>
                <w:sz w:val="24"/>
                <w:szCs w:val="24"/>
                <w:lang w:eastAsia="en-US"/>
              </w:rPr>
              <w:t>ли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 в радиусе </w:t>
            </w: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 км от г. </w:t>
            </w:r>
            <w:r>
              <w:rPr>
                <w:rFonts w:eastAsia="Calibri"/>
                <w:sz w:val="24"/>
                <w:szCs w:val="24"/>
                <w:lang w:eastAsia="en-US"/>
              </w:rPr>
              <w:t>Екатеринбурга</w:t>
            </w:r>
            <w:r w:rsidRPr="004A2013">
              <w:rPr>
                <w:rFonts w:eastAsia="Calibri"/>
                <w:sz w:val="24"/>
                <w:szCs w:val="24"/>
                <w:lang w:eastAsia="en-US"/>
              </w:rPr>
              <w:t xml:space="preserve"> по указанию Заказчика.</w:t>
            </w:r>
          </w:p>
          <w:p w14:paraId="7C112EFA" w14:textId="0D653375" w:rsidR="00B85CE3" w:rsidRDefault="00B85CE3" w:rsidP="00B85CE3">
            <w:pPr>
              <w:ind w:firstLine="0"/>
            </w:pPr>
            <w:r w:rsidRPr="004A2013">
              <w:rPr>
                <w:sz w:val="24"/>
                <w:szCs w:val="24"/>
              </w:rPr>
              <w:t xml:space="preserve">В стоимость </w:t>
            </w:r>
            <w:r>
              <w:rPr>
                <w:sz w:val="24"/>
                <w:szCs w:val="24"/>
              </w:rPr>
              <w:t>работ</w:t>
            </w:r>
            <w:r w:rsidRPr="004A2013">
              <w:rPr>
                <w:sz w:val="24"/>
                <w:szCs w:val="24"/>
              </w:rPr>
              <w:t xml:space="preserve"> входят услуги спецтехники</w:t>
            </w:r>
            <w:r>
              <w:rPr>
                <w:sz w:val="24"/>
                <w:szCs w:val="24"/>
              </w:rPr>
              <w:t xml:space="preserve"> </w:t>
            </w:r>
            <w:r w:rsidRPr="004A2013">
              <w:rPr>
                <w:sz w:val="24"/>
                <w:szCs w:val="24"/>
              </w:rPr>
              <w:t>и транспортные затраты.</w:t>
            </w:r>
          </w:p>
        </w:tc>
      </w:tr>
    </w:tbl>
    <w:p w14:paraId="2AFA58EC" w14:textId="5C21D830" w:rsidR="009D2AB0" w:rsidRPr="008E6F8C" w:rsidRDefault="009D2AB0" w:rsidP="002C1B4F">
      <w:pPr>
        <w:ind w:firstLine="0"/>
        <w:sectPr w:rsidR="009D2AB0" w:rsidRPr="008E6F8C" w:rsidSect="00AB24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51FD28B" w14:textId="77777777" w:rsidR="00191BC2" w:rsidRPr="005751A0" w:rsidRDefault="00191BC2" w:rsidP="00D85450">
      <w:pPr>
        <w:tabs>
          <w:tab w:val="left" w:pos="9781"/>
        </w:tabs>
        <w:kinsoku w:val="0"/>
        <w:overflowPunct w:val="0"/>
        <w:autoSpaceDE w:val="0"/>
        <w:autoSpaceDN w:val="0"/>
        <w:ind w:firstLine="0"/>
        <w:rPr>
          <w:b/>
          <w:szCs w:val="28"/>
        </w:rPr>
      </w:pPr>
    </w:p>
    <w:sectPr w:rsidR="00191BC2" w:rsidRPr="005751A0" w:rsidSect="007D67A8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20" w:footer="720" w:gutter="0"/>
      <w:pgNumType w:start="46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01" w14:textId="77777777" w:rsidR="0091270B" w:rsidRDefault="0091270B" w:rsidP="00EF66F4">
      <w:r>
        <w:separator/>
      </w:r>
    </w:p>
  </w:endnote>
  <w:endnote w:type="continuationSeparator" w:id="0">
    <w:p w14:paraId="476CAAA8" w14:textId="77777777" w:rsidR="0091270B" w:rsidRDefault="0091270B" w:rsidP="00EF66F4">
      <w:r>
        <w:continuationSeparator/>
      </w:r>
    </w:p>
  </w:endnote>
  <w:endnote w:type="continuationNotice" w:id="1">
    <w:p w14:paraId="3E5A3FD8" w14:textId="77777777" w:rsidR="0091270B" w:rsidRDefault="00912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Journ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2365" w14:textId="77777777" w:rsidR="00D85450" w:rsidRDefault="00D8545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CB3D" w14:textId="77777777" w:rsidR="00EA7950" w:rsidRDefault="00EA7950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095E9C" w:rsidRPr="00095E9C">
      <w:rPr>
        <w:noProof/>
        <w:lang w:val="ru-RU"/>
      </w:rPr>
      <w:t>13</w:t>
    </w:r>
    <w:r>
      <w:fldChar w:fldCharType="end"/>
    </w:r>
  </w:p>
  <w:p w14:paraId="4AE6C0BF" w14:textId="77777777" w:rsidR="00EA7950" w:rsidRDefault="00EA7950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A069" w14:textId="77777777" w:rsidR="00EA7950" w:rsidRDefault="00EA7950">
    <w:pPr>
      <w:pStyle w:val="af7"/>
      <w:jc w:val="right"/>
    </w:pPr>
  </w:p>
  <w:p w14:paraId="7C3E96BC" w14:textId="77777777" w:rsidR="00EA7950" w:rsidRDefault="00EA7950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F67" w14:textId="77777777" w:rsidR="00EA7950" w:rsidRDefault="00EA7950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095E9C" w:rsidRPr="00095E9C">
      <w:rPr>
        <w:noProof/>
        <w:lang w:val="ru-RU"/>
      </w:rPr>
      <w:t>67</w:t>
    </w:r>
    <w:r>
      <w:fldChar w:fldCharType="end"/>
    </w:r>
  </w:p>
  <w:p w14:paraId="30FBE4D7" w14:textId="77777777" w:rsidR="00EA7950" w:rsidRDefault="00EA795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BCA5" w14:textId="77777777" w:rsidR="0091270B" w:rsidRDefault="0091270B" w:rsidP="00EF66F4">
      <w:r>
        <w:separator/>
      </w:r>
    </w:p>
  </w:footnote>
  <w:footnote w:type="continuationSeparator" w:id="0">
    <w:p w14:paraId="5119649B" w14:textId="77777777" w:rsidR="0091270B" w:rsidRDefault="0091270B" w:rsidP="00EF66F4">
      <w:r>
        <w:continuationSeparator/>
      </w:r>
    </w:p>
  </w:footnote>
  <w:footnote w:type="continuationNotice" w:id="1">
    <w:p w14:paraId="5BC67602" w14:textId="77777777" w:rsidR="0091270B" w:rsidRDefault="00912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8AA" w14:textId="65B09DDD" w:rsidR="00D85450" w:rsidRDefault="00D85450">
    <w:pPr>
      <w:pStyle w:val="af2"/>
    </w:pPr>
    <w:r>
      <w:rPr>
        <w:noProof/>
      </w:rPr>
      <w:pict w14:anchorId="313E6E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89844" o:spid="_x0000_s1027" type="#_x0000_t136" style="position:absolute;margin-left:0;margin-top:0;width:553.35pt;height:18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535E" w14:textId="6BF29729" w:rsidR="00D85450" w:rsidRDefault="00D85450">
    <w:pPr>
      <w:pStyle w:val="af2"/>
    </w:pPr>
    <w:r>
      <w:rPr>
        <w:noProof/>
      </w:rPr>
      <w:pict w14:anchorId="29BBB7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89845" o:spid="_x0000_s1028" type="#_x0000_t136" style="position:absolute;margin-left:0;margin-top:0;width:553.35pt;height:18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9B80" w14:textId="3999DD0F" w:rsidR="00D85450" w:rsidRDefault="00D85450">
    <w:pPr>
      <w:pStyle w:val="af2"/>
    </w:pPr>
    <w:r>
      <w:rPr>
        <w:noProof/>
      </w:rPr>
      <w:pict w14:anchorId="1E987E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89843" o:spid="_x0000_s1026" type="#_x0000_t136" style="position:absolute;margin-left:0;margin-top:0;width:553.35pt;height:18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08FA" w14:textId="72637879" w:rsidR="00D85450" w:rsidRDefault="00D85450">
    <w:pPr>
      <w:pStyle w:val="af2"/>
    </w:pPr>
    <w:r>
      <w:rPr>
        <w:noProof/>
      </w:rPr>
      <w:pict w14:anchorId="74979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89847" o:spid="_x0000_s1030" type="#_x0000_t136" style="position:absolute;margin-left:0;margin-top:0;width:553.35pt;height:184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98F5" w14:textId="19F963BC" w:rsidR="00D85450" w:rsidRDefault="00D85450">
    <w:pPr>
      <w:pStyle w:val="af2"/>
    </w:pPr>
    <w:r>
      <w:rPr>
        <w:noProof/>
      </w:rPr>
      <w:pict w14:anchorId="6998C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89848" o:spid="_x0000_s1031" type="#_x0000_t136" style="position:absolute;margin-left:0;margin-top:0;width:553.35pt;height:184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8D06" w14:textId="1371EF75" w:rsidR="00D85450" w:rsidRDefault="00D85450">
    <w:pPr>
      <w:pStyle w:val="af2"/>
    </w:pPr>
    <w:r>
      <w:rPr>
        <w:noProof/>
      </w:rPr>
      <w:pict w14:anchorId="2FAC7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89846" o:spid="_x0000_s1029" type="#_x0000_t136" style="position:absolute;margin-left:0;margin-top:0;width:553.35pt;height:184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0301F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/>
        <w:sz w:val="24"/>
        <w:szCs w:val="24"/>
        <w:lang w:eastAsia="en-US"/>
      </w:rPr>
    </w:lvl>
  </w:abstractNum>
  <w:abstractNum w:abstractNumId="5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  <w:lang w:val="en-US" w:eastAsia="en-US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eastAsia="Calibri" w:hint="default"/>
        <w:sz w:val="24"/>
        <w:szCs w:val="24"/>
        <w:lang w:val="en-US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Calibri" w:hint="default"/>
        <w:sz w:val="24"/>
        <w:szCs w:val="24"/>
        <w:lang w:val="en-US"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Calibri" w:hint="default"/>
        <w:sz w:val="24"/>
        <w:szCs w:val="24"/>
        <w:lang w:val="en-US"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Calibri" w:hint="default"/>
        <w:sz w:val="24"/>
        <w:szCs w:val="24"/>
        <w:lang w:val="en-US"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Calibri" w:hint="default"/>
        <w:sz w:val="24"/>
        <w:szCs w:val="24"/>
        <w:lang w:val="en-US"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Calibri" w:hint="default"/>
        <w:sz w:val="24"/>
        <w:szCs w:val="24"/>
        <w:lang w:val="en-US"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Calibri" w:hint="default"/>
        <w:sz w:val="24"/>
        <w:szCs w:val="24"/>
        <w:lang w:val="en-US"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Calibri" w:hint="default"/>
        <w:sz w:val="24"/>
        <w:szCs w:val="24"/>
        <w:lang w:val="en-US" w:eastAsia="en-US"/>
      </w:rPr>
    </w:lvl>
  </w:abstractNum>
  <w:abstractNum w:abstractNumId="6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6">
      <w:start w:val="1"/>
      <w:numFmt w:val="lowerLetter"/>
      <w:lvlText w:val="%5.%6.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/>
        <w:sz w:val="24"/>
        <w:szCs w:val="24"/>
        <w:lang w:eastAsia="en-US"/>
      </w:rPr>
    </w:lvl>
  </w:abstractNum>
  <w:abstractNum w:abstractNumId="12" w15:restartNumberingAfterBreak="0">
    <w:nsid w:val="0000000D"/>
    <w:multiLevelType w:val="multi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578" w:hanging="360"/>
      </w:pPr>
      <w:rPr>
        <w:rFonts w:ascii="Times New Roman" w:eastAsia="Calibri" w:hAnsi="Times New Roman" w:cs="Times New Roman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6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ascii="Times New Roman" w:eastAsia="Calibri" w:hAnsi="Times New Roman" w:cs="Times New Roman"/>
        <w:sz w:val="24"/>
        <w:szCs w:val="24"/>
        <w:lang w:eastAsia="en-US"/>
      </w:rPr>
    </w:lvl>
  </w:abstractNum>
  <w:abstractNum w:abstractNumId="15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9A0248"/>
    <w:multiLevelType w:val="hybridMultilevel"/>
    <w:tmpl w:val="BFBE8782"/>
    <w:lvl w:ilvl="0" w:tplc="17BC10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D036A"/>
    <w:multiLevelType w:val="hybridMultilevel"/>
    <w:tmpl w:val="A7F85DD2"/>
    <w:lvl w:ilvl="0" w:tplc="D6506BFC">
      <w:start w:val="1"/>
      <w:numFmt w:val="decimal"/>
      <w:lvlText w:val="%1."/>
      <w:lvlJc w:val="left"/>
      <w:pPr>
        <w:ind w:left="1173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AAA5A09"/>
    <w:multiLevelType w:val="multilevel"/>
    <w:tmpl w:val="54781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D6692F"/>
    <w:multiLevelType w:val="hybridMultilevel"/>
    <w:tmpl w:val="A5005E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26124"/>
    <w:multiLevelType w:val="hybridMultilevel"/>
    <w:tmpl w:val="F2A407F8"/>
    <w:lvl w:ilvl="0" w:tplc="6B40CD8C">
      <w:start w:val="1"/>
      <w:numFmt w:val="bullet"/>
      <w:pStyle w:val="1--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921006"/>
    <w:multiLevelType w:val="hybridMultilevel"/>
    <w:tmpl w:val="B24EF42E"/>
    <w:lvl w:ilvl="0" w:tplc="D116EB9A">
      <w:start w:val="1"/>
      <w:numFmt w:val="bullet"/>
      <w:pStyle w:val="--"/>
      <w:lvlText w:val="–"/>
      <w:lvlJc w:val="left"/>
      <w:pPr>
        <w:tabs>
          <w:tab w:val="num" w:pos="1077"/>
        </w:tabs>
        <w:ind w:left="0" w:firstLine="709"/>
      </w:pPr>
      <w:rPr>
        <w:rFonts w:ascii="Arial" w:hAnsi="Aria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238F4"/>
    <w:multiLevelType w:val="hybridMultilevel"/>
    <w:tmpl w:val="A82A06B6"/>
    <w:lvl w:ilvl="0" w:tplc="F850D2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85E16C0"/>
    <w:multiLevelType w:val="hybridMultilevel"/>
    <w:tmpl w:val="F24CF48E"/>
    <w:lvl w:ilvl="0" w:tplc="0419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4" w15:restartNumberingAfterBreak="0">
    <w:nsid w:val="1DF9033F"/>
    <w:multiLevelType w:val="hybridMultilevel"/>
    <w:tmpl w:val="31DE90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11330"/>
    <w:multiLevelType w:val="multilevel"/>
    <w:tmpl w:val="E36080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9" w:hanging="2160"/>
      </w:pPr>
      <w:rPr>
        <w:rFonts w:hint="default"/>
      </w:rPr>
    </w:lvl>
  </w:abstractNum>
  <w:abstractNum w:abstractNumId="26" w15:restartNumberingAfterBreak="0">
    <w:nsid w:val="254A3FA9"/>
    <w:multiLevelType w:val="hybridMultilevel"/>
    <w:tmpl w:val="A82A06B6"/>
    <w:lvl w:ilvl="0" w:tplc="F850D2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5EC18C4"/>
    <w:multiLevelType w:val="hybridMultilevel"/>
    <w:tmpl w:val="7E9002A0"/>
    <w:lvl w:ilvl="0" w:tplc="020C08FE">
      <w:start w:val="1"/>
      <w:numFmt w:val="lowerLetter"/>
      <w:pStyle w:val="2"/>
      <w:lvlText w:val="%1)"/>
      <w:lvlJc w:val="left"/>
      <w:pPr>
        <w:tabs>
          <w:tab w:val="num" w:pos="1276"/>
        </w:tabs>
        <w:ind w:left="0" w:firstLine="992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6948F7"/>
    <w:multiLevelType w:val="hybridMultilevel"/>
    <w:tmpl w:val="884C739C"/>
    <w:lvl w:ilvl="0" w:tplc="B36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6F53A4C"/>
    <w:multiLevelType w:val="multilevel"/>
    <w:tmpl w:val="BFB07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0" w15:restartNumberingAfterBreak="0">
    <w:nsid w:val="26F82C34"/>
    <w:multiLevelType w:val="multilevel"/>
    <w:tmpl w:val="0FCC60BA"/>
    <w:lvl w:ilvl="0">
      <w:start w:val="5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5" w:hanging="2160"/>
      </w:pPr>
      <w:rPr>
        <w:rFonts w:hint="default"/>
      </w:rPr>
    </w:lvl>
  </w:abstractNum>
  <w:abstractNum w:abstractNumId="31" w15:restartNumberingAfterBreak="0">
    <w:nsid w:val="280A30A9"/>
    <w:multiLevelType w:val="multilevel"/>
    <w:tmpl w:val="1344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86F6985"/>
    <w:multiLevelType w:val="hybridMultilevel"/>
    <w:tmpl w:val="9666767C"/>
    <w:lvl w:ilvl="0" w:tplc="B366DB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196AC6"/>
    <w:multiLevelType w:val="hybridMultilevel"/>
    <w:tmpl w:val="5C92AFC2"/>
    <w:lvl w:ilvl="0" w:tplc="44BEB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A15D8"/>
    <w:multiLevelType w:val="multilevel"/>
    <w:tmpl w:val="79D0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BA471EC"/>
    <w:multiLevelType w:val="hybridMultilevel"/>
    <w:tmpl w:val="68E46F34"/>
    <w:lvl w:ilvl="0" w:tplc="F626D3F0">
      <w:start w:val="1"/>
      <w:numFmt w:val="decimal"/>
      <w:pStyle w:val="31"/>
      <w:lvlText w:val="3.%1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6C32BC"/>
    <w:multiLevelType w:val="multilevel"/>
    <w:tmpl w:val="8E2C9116"/>
    <w:lvl w:ilvl="0">
      <w:start w:val="1"/>
      <w:numFmt w:val="decimal"/>
      <w:pStyle w:val="-"/>
      <w:lvlText w:val="Статья %1."/>
      <w:lvlJc w:val="center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-5"/>
      <w:lvlText w:val="%5)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37" w15:restartNumberingAfterBreak="0">
    <w:nsid w:val="32970D8B"/>
    <w:multiLevelType w:val="hybridMultilevel"/>
    <w:tmpl w:val="87CC4760"/>
    <w:lvl w:ilvl="0" w:tplc="211A50C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8" w15:restartNumberingAfterBreak="0">
    <w:nsid w:val="3633739D"/>
    <w:multiLevelType w:val="hybridMultilevel"/>
    <w:tmpl w:val="60808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pStyle w:val="-30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EA5237"/>
    <w:multiLevelType w:val="hybridMultilevel"/>
    <w:tmpl w:val="B6B4C61E"/>
    <w:lvl w:ilvl="0" w:tplc="F2788532">
      <w:start w:val="1"/>
      <w:numFmt w:val="decimal"/>
      <w:pStyle w:val="1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828099D"/>
    <w:multiLevelType w:val="multilevel"/>
    <w:tmpl w:val="040A31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389142CB"/>
    <w:multiLevelType w:val="multilevel"/>
    <w:tmpl w:val="C3B22F60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2" w15:restartNumberingAfterBreak="0">
    <w:nsid w:val="39C20DA3"/>
    <w:multiLevelType w:val="hybridMultilevel"/>
    <w:tmpl w:val="BB94A956"/>
    <w:lvl w:ilvl="0" w:tplc="B21AFF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6311F"/>
    <w:multiLevelType w:val="multilevel"/>
    <w:tmpl w:val="DB502BC4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44" w15:restartNumberingAfterBreak="0">
    <w:nsid w:val="3E4B04CC"/>
    <w:multiLevelType w:val="hybridMultilevel"/>
    <w:tmpl w:val="9666767C"/>
    <w:lvl w:ilvl="0" w:tplc="B366DB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A17EF6"/>
    <w:multiLevelType w:val="multilevel"/>
    <w:tmpl w:val="2FC03D48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62D5F55"/>
    <w:multiLevelType w:val="hybridMultilevel"/>
    <w:tmpl w:val="C08C712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pStyle w:val="30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E8335E5"/>
    <w:multiLevelType w:val="hybridMultilevel"/>
    <w:tmpl w:val="832EED46"/>
    <w:lvl w:ilvl="0" w:tplc="09287D2C">
      <w:start w:val="1"/>
      <w:numFmt w:val="decimal"/>
      <w:pStyle w:val="110"/>
      <w:lvlText w:val="1.%1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465245"/>
    <w:multiLevelType w:val="hybridMultilevel"/>
    <w:tmpl w:val="2214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945AA6"/>
    <w:multiLevelType w:val="hybridMultilevel"/>
    <w:tmpl w:val="0AE8B0FA"/>
    <w:lvl w:ilvl="0" w:tplc="FFFFFFFF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5DF67810"/>
    <w:multiLevelType w:val="hybridMultilevel"/>
    <w:tmpl w:val="BFBE8782"/>
    <w:lvl w:ilvl="0" w:tplc="17BC10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6480C"/>
    <w:multiLevelType w:val="hybridMultilevel"/>
    <w:tmpl w:val="BEF4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CC0644"/>
    <w:multiLevelType w:val="hybridMultilevel"/>
    <w:tmpl w:val="9B66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25283"/>
    <w:multiLevelType w:val="multilevel"/>
    <w:tmpl w:val="0B4489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5" w15:restartNumberingAfterBreak="0">
    <w:nsid w:val="6EEA5832"/>
    <w:multiLevelType w:val="hybridMultilevel"/>
    <w:tmpl w:val="A8707DF6"/>
    <w:lvl w:ilvl="0" w:tplc="67FCC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8"/>
  </w:num>
  <w:num w:numId="3">
    <w:abstractNumId w:val="45"/>
  </w:num>
  <w:num w:numId="4">
    <w:abstractNumId w:val="50"/>
  </w:num>
  <w:num w:numId="5">
    <w:abstractNumId w:val="49"/>
  </w:num>
  <w:num w:numId="6">
    <w:abstractNumId w:val="41"/>
  </w:num>
  <w:num w:numId="7">
    <w:abstractNumId w:val="0"/>
  </w:num>
  <w:num w:numId="8">
    <w:abstractNumId w:val="46"/>
  </w:num>
  <w:num w:numId="9">
    <w:abstractNumId w:val="36"/>
  </w:num>
  <w:num w:numId="10">
    <w:abstractNumId w:val="38"/>
  </w:num>
  <w:num w:numId="11">
    <w:abstractNumId w:val="21"/>
  </w:num>
  <w:num w:numId="12">
    <w:abstractNumId w:val="20"/>
  </w:num>
  <w:num w:numId="13">
    <w:abstractNumId w:val="47"/>
  </w:num>
  <w:num w:numId="14">
    <w:abstractNumId w:val="35"/>
  </w:num>
  <w:num w:numId="15">
    <w:abstractNumId w:val="39"/>
  </w:num>
  <w:num w:numId="16">
    <w:abstractNumId w:val="27"/>
  </w:num>
  <w:num w:numId="17">
    <w:abstractNumId w:val="33"/>
  </w:num>
  <w:num w:numId="18">
    <w:abstractNumId w:val="24"/>
  </w:num>
  <w:num w:numId="19">
    <w:abstractNumId w:val="19"/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8"/>
  </w:num>
  <w:num w:numId="26">
    <w:abstractNumId w:val="28"/>
  </w:num>
  <w:num w:numId="27">
    <w:abstractNumId w:val="25"/>
  </w:num>
  <w:num w:numId="28">
    <w:abstractNumId w:val="42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34"/>
  </w:num>
  <w:num w:numId="32">
    <w:abstractNumId w:val="51"/>
  </w:num>
  <w:num w:numId="33">
    <w:abstractNumId w:val="17"/>
  </w:num>
  <w:num w:numId="34">
    <w:abstractNumId w:val="16"/>
  </w:num>
  <w:num w:numId="35">
    <w:abstractNumId w:val="3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0"/>
  </w:num>
  <w:num w:numId="39">
    <w:abstractNumId w:val="54"/>
  </w:num>
  <w:num w:numId="40">
    <w:abstractNumId w:val="52"/>
  </w:num>
  <w:num w:numId="41">
    <w:abstractNumId w:val="29"/>
  </w:num>
  <w:num w:numId="42">
    <w:abstractNumId w:val="44"/>
  </w:num>
  <w:num w:numId="43">
    <w:abstractNumId w:val="22"/>
  </w:num>
  <w:num w:numId="44">
    <w:abstractNumId w:val="26"/>
  </w:num>
  <w:num w:numId="4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F2"/>
    <w:rsid w:val="00000DCE"/>
    <w:rsid w:val="0000143F"/>
    <w:rsid w:val="00001971"/>
    <w:rsid w:val="00002E51"/>
    <w:rsid w:val="00002EBC"/>
    <w:rsid w:val="000030C4"/>
    <w:rsid w:val="000033FC"/>
    <w:rsid w:val="00003455"/>
    <w:rsid w:val="00005BE7"/>
    <w:rsid w:val="00005FFC"/>
    <w:rsid w:val="00007A9F"/>
    <w:rsid w:val="00007F08"/>
    <w:rsid w:val="00010917"/>
    <w:rsid w:val="00011352"/>
    <w:rsid w:val="00011B4C"/>
    <w:rsid w:val="00012FCD"/>
    <w:rsid w:val="0001416A"/>
    <w:rsid w:val="0001417F"/>
    <w:rsid w:val="00014BBC"/>
    <w:rsid w:val="0001543C"/>
    <w:rsid w:val="000157F3"/>
    <w:rsid w:val="00016309"/>
    <w:rsid w:val="00016466"/>
    <w:rsid w:val="0001690F"/>
    <w:rsid w:val="000176BC"/>
    <w:rsid w:val="00017BD3"/>
    <w:rsid w:val="00021192"/>
    <w:rsid w:val="00021928"/>
    <w:rsid w:val="00022742"/>
    <w:rsid w:val="00022993"/>
    <w:rsid w:val="00022E9D"/>
    <w:rsid w:val="00023E17"/>
    <w:rsid w:val="00024C77"/>
    <w:rsid w:val="00024FA2"/>
    <w:rsid w:val="00025039"/>
    <w:rsid w:val="00025182"/>
    <w:rsid w:val="000259B5"/>
    <w:rsid w:val="000262CB"/>
    <w:rsid w:val="000266E6"/>
    <w:rsid w:val="00026826"/>
    <w:rsid w:val="00026C17"/>
    <w:rsid w:val="00026C1F"/>
    <w:rsid w:val="00027235"/>
    <w:rsid w:val="00030351"/>
    <w:rsid w:val="000308B5"/>
    <w:rsid w:val="00030FAE"/>
    <w:rsid w:val="000329EC"/>
    <w:rsid w:val="00032AE8"/>
    <w:rsid w:val="00032D86"/>
    <w:rsid w:val="00032F3B"/>
    <w:rsid w:val="00033033"/>
    <w:rsid w:val="00033051"/>
    <w:rsid w:val="00033CA5"/>
    <w:rsid w:val="00034BF9"/>
    <w:rsid w:val="00035660"/>
    <w:rsid w:val="000357B2"/>
    <w:rsid w:val="00036F45"/>
    <w:rsid w:val="0003798C"/>
    <w:rsid w:val="00037997"/>
    <w:rsid w:val="00040EBA"/>
    <w:rsid w:val="000411E5"/>
    <w:rsid w:val="0004186E"/>
    <w:rsid w:val="00041B24"/>
    <w:rsid w:val="0004253E"/>
    <w:rsid w:val="000425D8"/>
    <w:rsid w:val="000428F5"/>
    <w:rsid w:val="00042A86"/>
    <w:rsid w:val="00042B14"/>
    <w:rsid w:val="00042BA3"/>
    <w:rsid w:val="00042E0E"/>
    <w:rsid w:val="000434CB"/>
    <w:rsid w:val="00043E0C"/>
    <w:rsid w:val="00043E1C"/>
    <w:rsid w:val="00044283"/>
    <w:rsid w:val="00044FA8"/>
    <w:rsid w:val="0004518E"/>
    <w:rsid w:val="00045E6E"/>
    <w:rsid w:val="00046889"/>
    <w:rsid w:val="00047209"/>
    <w:rsid w:val="000473BB"/>
    <w:rsid w:val="00047BE8"/>
    <w:rsid w:val="00052010"/>
    <w:rsid w:val="000524BE"/>
    <w:rsid w:val="000528B5"/>
    <w:rsid w:val="00053584"/>
    <w:rsid w:val="00054A09"/>
    <w:rsid w:val="00054D1F"/>
    <w:rsid w:val="00055491"/>
    <w:rsid w:val="000555CB"/>
    <w:rsid w:val="00055619"/>
    <w:rsid w:val="0005628E"/>
    <w:rsid w:val="00056472"/>
    <w:rsid w:val="00056B9E"/>
    <w:rsid w:val="000601C2"/>
    <w:rsid w:val="0006057D"/>
    <w:rsid w:val="00060B38"/>
    <w:rsid w:val="00060B39"/>
    <w:rsid w:val="000630B8"/>
    <w:rsid w:val="00063779"/>
    <w:rsid w:val="00063EF8"/>
    <w:rsid w:val="000647C8"/>
    <w:rsid w:val="000649D1"/>
    <w:rsid w:val="00064BF8"/>
    <w:rsid w:val="00064F06"/>
    <w:rsid w:val="000661DB"/>
    <w:rsid w:val="00067361"/>
    <w:rsid w:val="00067542"/>
    <w:rsid w:val="00067954"/>
    <w:rsid w:val="00070174"/>
    <w:rsid w:val="00070DC2"/>
    <w:rsid w:val="000714AF"/>
    <w:rsid w:val="00071A37"/>
    <w:rsid w:val="00071D5F"/>
    <w:rsid w:val="00072362"/>
    <w:rsid w:val="00073183"/>
    <w:rsid w:val="00073416"/>
    <w:rsid w:val="00074C03"/>
    <w:rsid w:val="00075E93"/>
    <w:rsid w:val="00076176"/>
    <w:rsid w:val="00076933"/>
    <w:rsid w:val="00077F7C"/>
    <w:rsid w:val="0008017B"/>
    <w:rsid w:val="00080B65"/>
    <w:rsid w:val="00080D57"/>
    <w:rsid w:val="00081819"/>
    <w:rsid w:val="00081D7C"/>
    <w:rsid w:val="00082A88"/>
    <w:rsid w:val="00083828"/>
    <w:rsid w:val="00083AC4"/>
    <w:rsid w:val="00083E27"/>
    <w:rsid w:val="00084913"/>
    <w:rsid w:val="00084DF6"/>
    <w:rsid w:val="00090D23"/>
    <w:rsid w:val="00091A99"/>
    <w:rsid w:val="00093776"/>
    <w:rsid w:val="00093900"/>
    <w:rsid w:val="00093D7D"/>
    <w:rsid w:val="00093F9E"/>
    <w:rsid w:val="0009491C"/>
    <w:rsid w:val="000949EB"/>
    <w:rsid w:val="000953C0"/>
    <w:rsid w:val="00095E9C"/>
    <w:rsid w:val="0009601E"/>
    <w:rsid w:val="0009615D"/>
    <w:rsid w:val="0009681E"/>
    <w:rsid w:val="000972AD"/>
    <w:rsid w:val="00097D09"/>
    <w:rsid w:val="000A09DF"/>
    <w:rsid w:val="000A12CF"/>
    <w:rsid w:val="000A1464"/>
    <w:rsid w:val="000A1998"/>
    <w:rsid w:val="000A19BA"/>
    <w:rsid w:val="000A1BB5"/>
    <w:rsid w:val="000A3C52"/>
    <w:rsid w:val="000A4047"/>
    <w:rsid w:val="000A4B94"/>
    <w:rsid w:val="000A591D"/>
    <w:rsid w:val="000A7393"/>
    <w:rsid w:val="000A7B80"/>
    <w:rsid w:val="000B02CA"/>
    <w:rsid w:val="000B16F7"/>
    <w:rsid w:val="000B16FC"/>
    <w:rsid w:val="000B1974"/>
    <w:rsid w:val="000B20F1"/>
    <w:rsid w:val="000B36D0"/>
    <w:rsid w:val="000B39F8"/>
    <w:rsid w:val="000B3A9B"/>
    <w:rsid w:val="000B4AEB"/>
    <w:rsid w:val="000B4E7F"/>
    <w:rsid w:val="000B5130"/>
    <w:rsid w:val="000B5C9A"/>
    <w:rsid w:val="000B652A"/>
    <w:rsid w:val="000B7111"/>
    <w:rsid w:val="000B74D7"/>
    <w:rsid w:val="000B7995"/>
    <w:rsid w:val="000B79C5"/>
    <w:rsid w:val="000B7A98"/>
    <w:rsid w:val="000C069D"/>
    <w:rsid w:val="000C160D"/>
    <w:rsid w:val="000C1935"/>
    <w:rsid w:val="000C2DD3"/>
    <w:rsid w:val="000C2FED"/>
    <w:rsid w:val="000C4E86"/>
    <w:rsid w:val="000C541E"/>
    <w:rsid w:val="000C59B5"/>
    <w:rsid w:val="000C5A7F"/>
    <w:rsid w:val="000C5AA7"/>
    <w:rsid w:val="000C7164"/>
    <w:rsid w:val="000D14B3"/>
    <w:rsid w:val="000D23B0"/>
    <w:rsid w:val="000D2456"/>
    <w:rsid w:val="000D25C2"/>
    <w:rsid w:val="000D2F5F"/>
    <w:rsid w:val="000D33E6"/>
    <w:rsid w:val="000D375B"/>
    <w:rsid w:val="000D424D"/>
    <w:rsid w:val="000D42E4"/>
    <w:rsid w:val="000D42EE"/>
    <w:rsid w:val="000D4D2B"/>
    <w:rsid w:val="000D4FFA"/>
    <w:rsid w:val="000D5009"/>
    <w:rsid w:val="000D60B1"/>
    <w:rsid w:val="000D7201"/>
    <w:rsid w:val="000E0028"/>
    <w:rsid w:val="000E152F"/>
    <w:rsid w:val="000E3254"/>
    <w:rsid w:val="000E339B"/>
    <w:rsid w:val="000E3B9B"/>
    <w:rsid w:val="000E5144"/>
    <w:rsid w:val="000E55AD"/>
    <w:rsid w:val="000E581F"/>
    <w:rsid w:val="000E5CA8"/>
    <w:rsid w:val="000E60C4"/>
    <w:rsid w:val="000E6310"/>
    <w:rsid w:val="000E7E9B"/>
    <w:rsid w:val="000F03A4"/>
    <w:rsid w:val="000F0E23"/>
    <w:rsid w:val="000F0F71"/>
    <w:rsid w:val="000F1BBA"/>
    <w:rsid w:val="000F1D75"/>
    <w:rsid w:val="000F1F0D"/>
    <w:rsid w:val="000F2488"/>
    <w:rsid w:val="000F25DD"/>
    <w:rsid w:val="000F2A38"/>
    <w:rsid w:val="000F2FC2"/>
    <w:rsid w:val="000F3FE7"/>
    <w:rsid w:val="000F418B"/>
    <w:rsid w:val="000F419E"/>
    <w:rsid w:val="000F42EC"/>
    <w:rsid w:val="000F45D1"/>
    <w:rsid w:val="000F5699"/>
    <w:rsid w:val="000F6C58"/>
    <w:rsid w:val="000F7192"/>
    <w:rsid w:val="000F7874"/>
    <w:rsid w:val="000F7972"/>
    <w:rsid w:val="00100752"/>
    <w:rsid w:val="00100A3A"/>
    <w:rsid w:val="00100A3B"/>
    <w:rsid w:val="00100F20"/>
    <w:rsid w:val="001012FE"/>
    <w:rsid w:val="001017E4"/>
    <w:rsid w:val="00101A7B"/>
    <w:rsid w:val="00103849"/>
    <w:rsid w:val="00103C40"/>
    <w:rsid w:val="0010402E"/>
    <w:rsid w:val="00104084"/>
    <w:rsid w:val="00104257"/>
    <w:rsid w:val="0010553C"/>
    <w:rsid w:val="001056AD"/>
    <w:rsid w:val="0010619F"/>
    <w:rsid w:val="00106766"/>
    <w:rsid w:val="0010684A"/>
    <w:rsid w:val="00106930"/>
    <w:rsid w:val="00106C16"/>
    <w:rsid w:val="00106D4B"/>
    <w:rsid w:val="00106DDB"/>
    <w:rsid w:val="00106E28"/>
    <w:rsid w:val="0010717B"/>
    <w:rsid w:val="001108FB"/>
    <w:rsid w:val="001118D4"/>
    <w:rsid w:val="00111D07"/>
    <w:rsid w:val="001130D8"/>
    <w:rsid w:val="00113BCF"/>
    <w:rsid w:val="00113CC3"/>
    <w:rsid w:val="00114DC5"/>
    <w:rsid w:val="00115450"/>
    <w:rsid w:val="00115553"/>
    <w:rsid w:val="00115B41"/>
    <w:rsid w:val="00116A9C"/>
    <w:rsid w:val="00116CC3"/>
    <w:rsid w:val="001178BF"/>
    <w:rsid w:val="001200DC"/>
    <w:rsid w:val="00120C30"/>
    <w:rsid w:val="00120E21"/>
    <w:rsid w:val="001218C1"/>
    <w:rsid w:val="001220BE"/>
    <w:rsid w:val="00123413"/>
    <w:rsid w:val="00123D99"/>
    <w:rsid w:val="0012441E"/>
    <w:rsid w:val="001247E5"/>
    <w:rsid w:val="00124A2C"/>
    <w:rsid w:val="0012533B"/>
    <w:rsid w:val="001256CB"/>
    <w:rsid w:val="001257F2"/>
    <w:rsid w:val="00125B7F"/>
    <w:rsid w:val="001266D7"/>
    <w:rsid w:val="00131980"/>
    <w:rsid w:val="00131F06"/>
    <w:rsid w:val="00132D44"/>
    <w:rsid w:val="00133448"/>
    <w:rsid w:val="001338DE"/>
    <w:rsid w:val="001348BB"/>
    <w:rsid w:val="001356ED"/>
    <w:rsid w:val="00135A51"/>
    <w:rsid w:val="0013622A"/>
    <w:rsid w:val="00136956"/>
    <w:rsid w:val="00136D2B"/>
    <w:rsid w:val="0013739D"/>
    <w:rsid w:val="0014041D"/>
    <w:rsid w:val="00140948"/>
    <w:rsid w:val="00140DED"/>
    <w:rsid w:val="00140F6D"/>
    <w:rsid w:val="00141568"/>
    <w:rsid w:val="00141959"/>
    <w:rsid w:val="00141EF5"/>
    <w:rsid w:val="001422FB"/>
    <w:rsid w:val="0014230C"/>
    <w:rsid w:val="00142D66"/>
    <w:rsid w:val="00144A49"/>
    <w:rsid w:val="00145667"/>
    <w:rsid w:val="00145F42"/>
    <w:rsid w:val="00146DA8"/>
    <w:rsid w:val="00147688"/>
    <w:rsid w:val="00147894"/>
    <w:rsid w:val="001479B6"/>
    <w:rsid w:val="0015012A"/>
    <w:rsid w:val="001514D5"/>
    <w:rsid w:val="00151606"/>
    <w:rsid w:val="00152113"/>
    <w:rsid w:val="00155BF6"/>
    <w:rsid w:val="00157B28"/>
    <w:rsid w:val="00157B45"/>
    <w:rsid w:val="001619A9"/>
    <w:rsid w:val="00161D2B"/>
    <w:rsid w:val="0016306F"/>
    <w:rsid w:val="00165303"/>
    <w:rsid w:val="0016538C"/>
    <w:rsid w:val="00165A75"/>
    <w:rsid w:val="0016619D"/>
    <w:rsid w:val="00171953"/>
    <w:rsid w:val="00172599"/>
    <w:rsid w:val="001736AD"/>
    <w:rsid w:val="00173D31"/>
    <w:rsid w:val="00174A7C"/>
    <w:rsid w:val="00175365"/>
    <w:rsid w:val="00175E1A"/>
    <w:rsid w:val="00176660"/>
    <w:rsid w:val="0017693F"/>
    <w:rsid w:val="00176EC1"/>
    <w:rsid w:val="00177B9C"/>
    <w:rsid w:val="00180656"/>
    <w:rsid w:val="00181442"/>
    <w:rsid w:val="00182475"/>
    <w:rsid w:val="0018291B"/>
    <w:rsid w:val="00183665"/>
    <w:rsid w:val="001839E0"/>
    <w:rsid w:val="00184179"/>
    <w:rsid w:val="001844A6"/>
    <w:rsid w:val="0018451F"/>
    <w:rsid w:val="00184DBA"/>
    <w:rsid w:val="001857B8"/>
    <w:rsid w:val="00185F1D"/>
    <w:rsid w:val="00186579"/>
    <w:rsid w:val="001865A1"/>
    <w:rsid w:val="00186E5C"/>
    <w:rsid w:val="001871F0"/>
    <w:rsid w:val="00190417"/>
    <w:rsid w:val="00190475"/>
    <w:rsid w:val="00190D11"/>
    <w:rsid w:val="0019124A"/>
    <w:rsid w:val="00191BC2"/>
    <w:rsid w:val="00191C59"/>
    <w:rsid w:val="00191FF7"/>
    <w:rsid w:val="001926AF"/>
    <w:rsid w:val="00193531"/>
    <w:rsid w:val="00193A68"/>
    <w:rsid w:val="00194272"/>
    <w:rsid w:val="00194455"/>
    <w:rsid w:val="00194A25"/>
    <w:rsid w:val="00195182"/>
    <w:rsid w:val="001951D2"/>
    <w:rsid w:val="001964FB"/>
    <w:rsid w:val="00196F09"/>
    <w:rsid w:val="00197198"/>
    <w:rsid w:val="00197739"/>
    <w:rsid w:val="001A0D73"/>
    <w:rsid w:val="001A124B"/>
    <w:rsid w:val="001A1396"/>
    <w:rsid w:val="001A15CB"/>
    <w:rsid w:val="001A18A6"/>
    <w:rsid w:val="001A1AB5"/>
    <w:rsid w:val="001A2636"/>
    <w:rsid w:val="001A2BF0"/>
    <w:rsid w:val="001A2F55"/>
    <w:rsid w:val="001A351D"/>
    <w:rsid w:val="001A366D"/>
    <w:rsid w:val="001A389A"/>
    <w:rsid w:val="001A3931"/>
    <w:rsid w:val="001A3AAE"/>
    <w:rsid w:val="001A401A"/>
    <w:rsid w:val="001A47E6"/>
    <w:rsid w:val="001A4BD7"/>
    <w:rsid w:val="001A4F81"/>
    <w:rsid w:val="001A5125"/>
    <w:rsid w:val="001A582C"/>
    <w:rsid w:val="001A7F1F"/>
    <w:rsid w:val="001A7F36"/>
    <w:rsid w:val="001B0953"/>
    <w:rsid w:val="001B1FE8"/>
    <w:rsid w:val="001B2AE1"/>
    <w:rsid w:val="001B3929"/>
    <w:rsid w:val="001B4364"/>
    <w:rsid w:val="001B443C"/>
    <w:rsid w:val="001B48CA"/>
    <w:rsid w:val="001B4EE9"/>
    <w:rsid w:val="001B62C6"/>
    <w:rsid w:val="001B676E"/>
    <w:rsid w:val="001B68BB"/>
    <w:rsid w:val="001B6DC3"/>
    <w:rsid w:val="001C0369"/>
    <w:rsid w:val="001C0C77"/>
    <w:rsid w:val="001C0EA3"/>
    <w:rsid w:val="001C171D"/>
    <w:rsid w:val="001C182F"/>
    <w:rsid w:val="001C1C37"/>
    <w:rsid w:val="001C1C4F"/>
    <w:rsid w:val="001C1D9E"/>
    <w:rsid w:val="001C27A8"/>
    <w:rsid w:val="001C3068"/>
    <w:rsid w:val="001C33A8"/>
    <w:rsid w:val="001C3A9F"/>
    <w:rsid w:val="001C3BE4"/>
    <w:rsid w:val="001C4132"/>
    <w:rsid w:val="001C4432"/>
    <w:rsid w:val="001C458E"/>
    <w:rsid w:val="001C4D46"/>
    <w:rsid w:val="001C50A0"/>
    <w:rsid w:val="001C5F31"/>
    <w:rsid w:val="001C66B3"/>
    <w:rsid w:val="001C770F"/>
    <w:rsid w:val="001C791E"/>
    <w:rsid w:val="001D0122"/>
    <w:rsid w:val="001D240D"/>
    <w:rsid w:val="001D25C1"/>
    <w:rsid w:val="001D26A2"/>
    <w:rsid w:val="001D31A8"/>
    <w:rsid w:val="001D573A"/>
    <w:rsid w:val="001D59FE"/>
    <w:rsid w:val="001D5EB8"/>
    <w:rsid w:val="001D5FEF"/>
    <w:rsid w:val="001D6157"/>
    <w:rsid w:val="001E0327"/>
    <w:rsid w:val="001E04B2"/>
    <w:rsid w:val="001E1753"/>
    <w:rsid w:val="001E2BCA"/>
    <w:rsid w:val="001E2E89"/>
    <w:rsid w:val="001E4B67"/>
    <w:rsid w:val="001E4BB4"/>
    <w:rsid w:val="001E4C8C"/>
    <w:rsid w:val="001E5003"/>
    <w:rsid w:val="001E62B8"/>
    <w:rsid w:val="001E6760"/>
    <w:rsid w:val="001E7393"/>
    <w:rsid w:val="001E7EEC"/>
    <w:rsid w:val="001F0358"/>
    <w:rsid w:val="001F0931"/>
    <w:rsid w:val="001F09EA"/>
    <w:rsid w:val="001F0FCF"/>
    <w:rsid w:val="001F156B"/>
    <w:rsid w:val="001F15FD"/>
    <w:rsid w:val="001F1AEC"/>
    <w:rsid w:val="001F1FFB"/>
    <w:rsid w:val="001F226A"/>
    <w:rsid w:val="001F4363"/>
    <w:rsid w:val="001F475C"/>
    <w:rsid w:val="001F4CCA"/>
    <w:rsid w:val="001F5043"/>
    <w:rsid w:val="001F5C22"/>
    <w:rsid w:val="001F5CCA"/>
    <w:rsid w:val="001F6205"/>
    <w:rsid w:val="001F692E"/>
    <w:rsid w:val="001F6B37"/>
    <w:rsid w:val="001F6FE3"/>
    <w:rsid w:val="001F7D0D"/>
    <w:rsid w:val="002003CA"/>
    <w:rsid w:val="00200BAB"/>
    <w:rsid w:val="00200F2B"/>
    <w:rsid w:val="0020127F"/>
    <w:rsid w:val="002020BD"/>
    <w:rsid w:val="002027C7"/>
    <w:rsid w:val="0020312C"/>
    <w:rsid w:val="00204123"/>
    <w:rsid w:val="0020442F"/>
    <w:rsid w:val="00204BCD"/>
    <w:rsid w:val="00204E3C"/>
    <w:rsid w:val="00205065"/>
    <w:rsid w:val="002053A0"/>
    <w:rsid w:val="00205D5F"/>
    <w:rsid w:val="00206B4E"/>
    <w:rsid w:val="002074FA"/>
    <w:rsid w:val="00207851"/>
    <w:rsid w:val="00207BD2"/>
    <w:rsid w:val="0021026B"/>
    <w:rsid w:val="0021039E"/>
    <w:rsid w:val="00210689"/>
    <w:rsid w:val="00210AB0"/>
    <w:rsid w:val="00210D2A"/>
    <w:rsid w:val="00210DA2"/>
    <w:rsid w:val="00211A6D"/>
    <w:rsid w:val="00211F6B"/>
    <w:rsid w:val="002126FA"/>
    <w:rsid w:val="002137D0"/>
    <w:rsid w:val="00213E0D"/>
    <w:rsid w:val="0021413D"/>
    <w:rsid w:val="002150E5"/>
    <w:rsid w:val="00215A50"/>
    <w:rsid w:val="00216418"/>
    <w:rsid w:val="00216692"/>
    <w:rsid w:val="00216B15"/>
    <w:rsid w:val="00216FD3"/>
    <w:rsid w:val="00217144"/>
    <w:rsid w:val="0021717D"/>
    <w:rsid w:val="00217C34"/>
    <w:rsid w:val="00217F77"/>
    <w:rsid w:val="0022061F"/>
    <w:rsid w:val="00221644"/>
    <w:rsid w:val="0022169A"/>
    <w:rsid w:val="00221C67"/>
    <w:rsid w:val="00221D9C"/>
    <w:rsid w:val="00222482"/>
    <w:rsid w:val="002224F8"/>
    <w:rsid w:val="00222E88"/>
    <w:rsid w:val="00223543"/>
    <w:rsid w:val="002237AC"/>
    <w:rsid w:val="00225078"/>
    <w:rsid w:val="00225083"/>
    <w:rsid w:val="00225201"/>
    <w:rsid w:val="00226367"/>
    <w:rsid w:val="0022658A"/>
    <w:rsid w:val="0022669D"/>
    <w:rsid w:val="00227A2A"/>
    <w:rsid w:val="002308B4"/>
    <w:rsid w:val="00230A67"/>
    <w:rsid w:val="00230EF7"/>
    <w:rsid w:val="002314E4"/>
    <w:rsid w:val="00232356"/>
    <w:rsid w:val="00232746"/>
    <w:rsid w:val="00232D5E"/>
    <w:rsid w:val="0023479F"/>
    <w:rsid w:val="00234D69"/>
    <w:rsid w:val="00235547"/>
    <w:rsid w:val="002363BD"/>
    <w:rsid w:val="0023686C"/>
    <w:rsid w:val="00236E98"/>
    <w:rsid w:val="002371AF"/>
    <w:rsid w:val="002372A3"/>
    <w:rsid w:val="002408B6"/>
    <w:rsid w:val="002408D3"/>
    <w:rsid w:val="00240BE6"/>
    <w:rsid w:val="0024139F"/>
    <w:rsid w:val="002413AB"/>
    <w:rsid w:val="00241B04"/>
    <w:rsid w:val="00241BB3"/>
    <w:rsid w:val="00242BB3"/>
    <w:rsid w:val="00244802"/>
    <w:rsid w:val="00244FB2"/>
    <w:rsid w:val="00245264"/>
    <w:rsid w:val="00245286"/>
    <w:rsid w:val="00245319"/>
    <w:rsid w:val="00245E7B"/>
    <w:rsid w:val="00245F9F"/>
    <w:rsid w:val="00246854"/>
    <w:rsid w:val="0024712E"/>
    <w:rsid w:val="00247EDE"/>
    <w:rsid w:val="00247F2B"/>
    <w:rsid w:val="00251056"/>
    <w:rsid w:val="00251350"/>
    <w:rsid w:val="002514E3"/>
    <w:rsid w:val="00251D52"/>
    <w:rsid w:val="0025204A"/>
    <w:rsid w:val="0025301B"/>
    <w:rsid w:val="00253930"/>
    <w:rsid w:val="00253946"/>
    <w:rsid w:val="0025483F"/>
    <w:rsid w:val="002551DA"/>
    <w:rsid w:val="00257223"/>
    <w:rsid w:val="00257859"/>
    <w:rsid w:val="00257A7B"/>
    <w:rsid w:val="00257CA6"/>
    <w:rsid w:val="00260477"/>
    <w:rsid w:val="002608E9"/>
    <w:rsid w:val="002614C9"/>
    <w:rsid w:val="0026213D"/>
    <w:rsid w:val="00264475"/>
    <w:rsid w:val="00264863"/>
    <w:rsid w:val="002649AB"/>
    <w:rsid w:val="00264D7E"/>
    <w:rsid w:val="00264E78"/>
    <w:rsid w:val="00265FE1"/>
    <w:rsid w:val="0026662D"/>
    <w:rsid w:val="00270B78"/>
    <w:rsid w:val="00271AF1"/>
    <w:rsid w:val="00271C6C"/>
    <w:rsid w:val="002750A4"/>
    <w:rsid w:val="00275281"/>
    <w:rsid w:val="0027624E"/>
    <w:rsid w:val="0027631D"/>
    <w:rsid w:val="00276E33"/>
    <w:rsid w:val="00277CFE"/>
    <w:rsid w:val="00277F55"/>
    <w:rsid w:val="00280D64"/>
    <w:rsid w:val="002817AF"/>
    <w:rsid w:val="00281A32"/>
    <w:rsid w:val="00282660"/>
    <w:rsid w:val="00282878"/>
    <w:rsid w:val="00282BB0"/>
    <w:rsid w:val="00282CBD"/>
    <w:rsid w:val="00283174"/>
    <w:rsid w:val="00283443"/>
    <w:rsid w:val="002839F9"/>
    <w:rsid w:val="00284007"/>
    <w:rsid w:val="00284AF4"/>
    <w:rsid w:val="00286065"/>
    <w:rsid w:val="0028631E"/>
    <w:rsid w:val="002869D2"/>
    <w:rsid w:val="00286EDD"/>
    <w:rsid w:val="002874E3"/>
    <w:rsid w:val="00287FAA"/>
    <w:rsid w:val="00290B32"/>
    <w:rsid w:val="00291304"/>
    <w:rsid w:val="00291AD5"/>
    <w:rsid w:val="00292139"/>
    <w:rsid w:val="00294509"/>
    <w:rsid w:val="00294D32"/>
    <w:rsid w:val="00295388"/>
    <w:rsid w:val="002953B1"/>
    <w:rsid w:val="002957A6"/>
    <w:rsid w:val="00295900"/>
    <w:rsid w:val="00295F25"/>
    <w:rsid w:val="00296CE8"/>
    <w:rsid w:val="002973E2"/>
    <w:rsid w:val="00297A4B"/>
    <w:rsid w:val="00297AEE"/>
    <w:rsid w:val="002A07A7"/>
    <w:rsid w:val="002A1386"/>
    <w:rsid w:val="002A24A5"/>
    <w:rsid w:val="002A3E39"/>
    <w:rsid w:val="002A5904"/>
    <w:rsid w:val="002A5D3D"/>
    <w:rsid w:val="002A65E8"/>
    <w:rsid w:val="002A72B8"/>
    <w:rsid w:val="002A7A3B"/>
    <w:rsid w:val="002B049A"/>
    <w:rsid w:val="002B0CEF"/>
    <w:rsid w:val="002B131D"/>
    <w:rsid w:val="002B230C"/>
    <w:rsid w:val="002B24BA"/>
    <w:rsid w:val="002B3947"/>
    <w:rsid w:val="002B43CA"/>
    <w:rsid w:val="002B4AA2"/>
    <w:rsid w:val="002B4CFF"/>
    <w:rsid w:val="002B59E2"/>
    <w:rsid w:val="002B71F5"/>
    <w:rsid w:val="002C17AB"/>
    <w:rsid w:val="002C1A1D"/>
    <w:rsid w:val="002C1B4F"/>
    <w:rsid w:val="002C1E80"/>
    <w:rsid w:val="002C22D0"/>
    <w:rsid w:val="002C267E"/>
    <w:rsid w:val="002C26AE"/>
    <w:rsid w:val="002C2BE0"/>
    <w:rsid w:val="002C2E49"/>
    <w:rsid w:val="002C374E"/>
    <w:rsid w:val="002C51B2"/>
    <w:rsid w:val="002C556B"/>
    <w:rsid w:val="002C5CF3"/>
    <w:rsid w:val="002C6B1C"/>
    <w:rsid w:val="002D00E5"/>
    <w:rsid w:val="002D0BD9"/>
    <w:rsid w:val="002D1C8B"/>
    <w:rsid w:val="002D1E4C"/>
    <w:rsid w:val="002D2A15"/>
    <w:rsid w:val="002D44D4"/>
    <w:rsid w:val="002D44FE"/>
    <w:rsid w:val="002D58E9"/>
    <w:rsid w:val="002D7290"/>
    <w:rsid w:val="002D77B5"/>
    <w:rsid w:val="002D7A63"/>
    <w:rsid w:val="002D7B1C"/>
    <w:rsid w:val="002E0209"/>
    <w:rsid w:val="002E0AF7"/>
    <w:rsid w:val="002E10F9"/>
    <w:rsid w:val="002E1353"/>
    <w:rsid w:val="002E159F"/>
    <w:rsid w:val="002E26C8"/>
    <w:rsid w:val="002E2B0B"/>
    <w:rsid w:val="002E3353"/>
    <w:rsid w:val="002E3B0A"/>
    <w:rsid w:val="002E44BC"/>
    <w:rsid w:val="002E4612"/>
    <w:rsid w:val="002E5659"/>
    <w:rsid w:val="002E637A"/>
    <w:rsid w:val="002E68DE"/>
    <w:rsid w:val="002E6ACC"/>
    <w:rsid w:val="002E7030"/>
    <w:rsid w:val="002E749B"/>
    <w:rsid w:val="002E787F"/>
    <w:rsid w:val="002F0260"/>
    <w:rsid w:val="002F083A"/>
    <w:rsid w:val="002F0B7A"/>
    <w:rsid w:val="002F0D03"/>
    <w:rsid w:val="002F11D1"/>
    <w:rsid w:val="002F13C4"/>
    <w:rsid w:val="002F1425"/>
    <w:rsid w:val="002F1692"/>
    <w:rsid w:val="002F178A"/>
    <w:rsid w:val="002F339F"/>
    <w:rsid w:val="002F3A4F"/>
    <w:rsid w:val="002F3AB2"/>
    <w:rsid w:val="002F4BB9"/>
    <w:rsid w:val="002F5620"/>
    <w:rsid w:val="002F5DEF"/>
    <w:rsid w:val="002F5FF9"/>
    <w:rsid w:val="002F6021"/>
    <w:rsid w:val="002F64B1"/>
    <w:rsid w:val="002F6D07"/>
    <w:rsid w:val="002F7344"/>
    <w:rsid w:val="002F7969"/>
    <w:rsid w:val="002F7CD9"/>
    <w:rsid w:val="003006AB"/>
    <w:rsid w:val="003011C7"/>
    <w:rsid w:val="00301C68"/>
    <w:rsid w:val="00302110"/>
    <w:rsid w:val="0030333D"/>
    <w:rsid w:val="00303B43"/>
    <w:rsid w:val="00304EEC"/>
    <w:rsid w:val="00305195"/>
    <w:rsid w:val="003060C0"/>
    <w:rsid w:val="003067DB"/>
    <w:rsid w:val="0030683A"/>
    <w:rsid w:val="003068FC"/>
    <w:rsid w:val="00310098"/>
    <w:rsid w:val="00310327"/>
    <w:rsid w:val="00310BC2"/>
    <w:rsid w:val="003127F8"/>
    <w:rsid w:val="00314184"/>
    <w:rsid w:val="00314787"/>
    <w:rsid w:val="00315F30"/>
    <w:rsid w:val="00315F38"/>
    <w:rsid w:val="00316181"/>
    <w:rsid w:val="00316838"/>
    <w:rsid w:val="003169D2"/>
    <w:rsid w:val="003169F5"/>
    <w:rsid w:val="00316E1E"/>
    <w:rsid w:val="00316E75"/>
    <w:rsid w:val="00317A0A"/>
    <w:rsid w:val="00320AED"/>
    <w:rsid w:val="00320D4C"/>
    <w:rsid w:val="00320EE9"/>
    <w:rsid w:val="00320F3E"/>
    <w:rsid w:val="00321118"/>
    <w:rsid w:val="003211A4"/>
    <w:rsid w:val="003212AD"/>
    <w:rsid w:val="00321AAC"/>
    <w:rsid w:val="0032263F"/>
    <w:rsid w:val="00322865"/>
    <w:rsid w:val="00322C17"/>
    <w:rsid w:val="003230E2"/>
    <w:rsid w:val="00323578"/>
    <w:rsid w:val="00324517"/>
    <w:rsid w:val="00324682"/>
    <w:rsid w:val="00324AA8"/>
    <w:rsid w:val="0032504A"/>
    <w:rsid w:val="003264F9"/>
    <w:rsid w:val="00326963"/>
    <w:rsid w:val="00327484"/>
    <w:rsid w:val="0033030F"/>
    <w:rsid w:val="00330D7D"/>
    <w:rsid w:val="0033164E"/>
    <w:rsid w:val="00331ADE"/>
    <w:rsid w:val="00331CCA"/>
    <w:rsid w:val="00332205"/>
    <w:rsid w:val="00332934"/>
    <w:rsid w:val="003339D1"/>
    <w:rsid w:val="00333A00"/>
    <w:rsid w:val="00333BAB"/>
    <w:rsid w:val="00333F7F"/>
    <w:rsid w:val="00334274"/>
    <w:rsid w:val="003343E5"/>
    <w:rsid w:val="00335EC6"/>
    <w:rsid w:val="003360EC"/>
    <w:rsid w:val="00336821"/>
    <w:rsid w:val="00336C61"/>
    <w:rsid w:val="00336F91"/>
    <w:rsid w:val="00336FCD"/>
    <w:rsid w:val="003374B0"/>
    <w:rsid w:val="00337D8D"/>
    <w:rsid w:val="00340C14"/>
    <w:rsid w:val="003413FA"/>
    <w:rsid w:val="0034141F"/>
    <w:rsid w:val="003416C2"/>
    <w:rsid w:val="00342728"/>
    <w:rsid w:val="003428CB"/>
    <w:rsid w:val="003429C1"/>
    <w:rsid w:val="00343112"/>
    <w:rsid w:val="003432B0"/>
    <w:rsid w:val="00344103"/>
    <w:rsid w:val="0034432C"/>
    <w:rsid w:val="00344779"/>
    <w:rsid w:val="00344D38"/>
    <w:rsid w:val="0034576A"/>
    <w:rsid w:val="00345D63"/>
    <w:rsid w:val="003464FD"/>
    <w:rsid w:val="00346950"/>
    <w:rsid w:val="00346A73"/>
    <w:rsid w:val="0034793B"/>
    <w:rsid w:val="00347A61"/>
    <w:rsid w:val="00350035"/>
    <w:rsid w:val="0035058F"/>
    <w:rsid w:val="00350DEE"/>
    <w:rsid w:val="00351249"/>
    <w:rsid w:val="00351792"/>
    <w:rsid w:val="0035216B"/>
    <w:rsid w:val="00352CBF"/>
    <w:rsid w:val="003535A7"/>
    <w:rsid w:val="003538C9"/>
    <w:rsid w:val="00353AB0"/>
    <w:rsid w:val="00354183"/>
    <w:rsid w:val="0035587A"/>
    <w:rsid w:val="00356724"/>
    <w:rsid w:val="00356AE4"/>
    <w:rsid w:val="003572C5"/>
    <w:rsid w:val="00357552"/>
    <w:rsid w:val="00357926"/>
    <w:rsid w:val="00357DA4"/>
    <w:rsid w:val="00357EAC"/>
    <w:rsid w:val="00360043"/>
    <w:rsid w:val="00360138"/>
    <w:rsid w:val="003607DB"/>
    <w:rsid w:val="0036081A"/>
    <w:rsid w:val="00361D58"/>
    <w:rsid w:val="00363775"/>
    <w:rsid w:val="00363FDA"/>
    <w:rsid w:val="00364759"/>
    <w:rsid w:val="0036499B"/>
    <w:rsid w:val="00364EE3"/>
    <w:rsid w:val="00365C2C"/>
    <w:rsid w:val="003660D8"/>
    <w:rsid w:val="003661B9"/>
    <w:rsid w:val="00366BC8"/>
    <w:rsid w:val="00366DBF"/>
    <w:rsid w:val="00367543"/>
    <w:rsid w:val="00367623"/>
    <w:rsid w:val="0037075E"/>
    <w:rsid w:val="00371960"/>
    <w:rsid w:val="0037292D"/>
    <w:rsid w:val="00372A1F"/>
    <w:rsid w:val="00372FBB"/>
    <w:rsid w:val="00373339"/>
    <w:rsid w:val="00373731"/>
    <w:rsid w:val="003758D0"/>
    <w:rsid w:val="00375938"/>
    <w:rsid w:val="00375952"/>
    <w:rsid w:val="00376C50"/>
    <w:rsid w:val="00376CBD"/>
    <w:rsid w:val="00376D41"/>
    <w:rsid w:val="003775E7"/>
    <w:rsid w:val="00377638"/>
    <w:rsid w:val="00377E60"/>
    <w:rsid w:val="00380186"/>
    <w:rsid w:val="00380341"/>
    <w:rsid w:val="00380364"/>
    <w:rsid w:val="00381ADD"/>
    <w:rsid w:val="00381E03"/>
    <w:rsid w:val="0038316F"/>
    <w:rsid w:val="00383176"/>
    <w:rsid w:val="003848F8"/>
    <w:rsid w:val="00384D81"/>
    <w:rsid w:val="00385286"/>
    <w:rsid w:val="003858FF"/>
    <w:rsid w:val="00385D40"/>
    <w:rsid w:val="00386A15"/>
    <w:rsid w:val="00386D3A"/>
    <w:rsid w:val="0038794E"/>
    <w:rsid w:val="0039066A"/>
    <w:rsid w:val="00390F67"/>
    <w:rsid w:val="00391D0A"/>
    <w:rsid w:val="00392371"/>
    <w:rsid w:val="003923E8"/>
    <w:rsid w:val="00393451"/>
    <w:rsid w:val="0039473F"/>
    <w:rsid w:val="00394B05"/>
    <w:rsid w:val="003955AA"/>
    <w:rsid w:val="003960BB"/>
    <w:rsid w:val="00396435"/>
    <w:rsid w:val="003965D4"/>
    <w:rsid w:val="00396EEA"/>
    <w:rsid w:val="00396FCB"/>
    <w:rsid w:val="003971F3"/>
    <w:rsid w:val="003A0688"/>
    <w:rsid w:val="003A294E"/>
    <w:rsid w:val="003A370F"/>
    <w:rsid w:val="003A3E12"/>
    <w:rsid w:val="003A4208"/>
    <w:rsid w:val="003A5686"/>
    <w:rsid w:val="003A5D22"/>
    <w:rsid w:val="003A6FA4"/>
    <w:rsid w:val="003A70B5"/>
    <w:rsid w:val="003A7BD7"/>
    <w:rsid w:val="003A7D84"/>
    <w:rsid w:val="003B03FA"/>
    <w:rsid w:val="003B0D72"/>
    <w:rsid w:val="003B0F46"/>
    <w:rsid w:val="003B147D"/>
    <w:rsid w:val="003B1725"/>
    <w:rsid w:val="003B1EF4"/>
    <w:rsid w:val="003B206C"/>
    <w:rsid w:val="003B2239"/>
    <w:rsid w:val="003B22F4"/>
    <w:rsid w:val="003B24F0"/>
    <w:rsid w:val="003B340F"/>
    <w:rsid w:val="003B42E9"/>
    <w:rsid w:val="003B51F3"/>
    <w:rsid w:val="003B59CD"/>
    <w:rsid w:val="003B5E96"/>
    <w:rsid w:val="003B6743"/>
    <w:rsid w:val="003B686E"/>
    <w:rsid w:val="003B7945"/>
    <w:rsid w:val="003B7AA0"/>
    <w:rsid w:val="003B7CBB"/>
    <w:rsid w:val="003C04D9"/>
    <w:rsid w:val="003C0F94"/>
    <w:rsid w:val="003C232B"/>
    <w:rsid w:val="003C3410"/>
    <w:rsid w:val="003C3CEC"/>
    <w:rsid w:val="003C49BD"/>
    <w:rsid w:val="003C4A8F"/>
    <w:rsid w:val="003C4D4B"/>
    <w:rsid w:val="003C5B29"/>
    <w:rsid w:val="003C64F8"/>
    <w:rsid w:val="003C7A5F"/>
    <w:rsid w:val="003C7B7A"/>
    <w:rsid w:val="003C7F72"/>
    <w:rsid w:val="003D0733"/>
    <w:rsid w:val="003D0C6B"/>
    <w:rsid w:val="003D3408"/>
    <w:rsid w:val="003D4220"/>
    <w:rsid w:val="003D42E9"/>
    <w:rsid w:val="003D4BD1"/>
    <w:rsid w:val="003D4EE2"/>
    <w:rsid w:val="003D50A5"/>
    <w:rsid w:val="003D5E6D"/>
    <w:rsid w:val="003D6247"/>
    <w:rsid w:val="003D636A"/>
    <w:rsid w:val="003D6553"/>
    <w:rsid w:val="003D6625"/>
    <w:rsid w:val="003E0AF2"/>
    <w:rsid w:val="003E169A"/>
    <w:rsid w:val="003E3BEA"/>
    <w:rsid w:val="003E4B6F"/>
    <w:rsid w:val="003E676E"/>
    <w:rsid w:val="003E6795"/>
    <w:rsid w:val="003E6C0C"/>
    <w:rsid w:val="003E7C23"/>
    <w:rsid w:val="003E7FF9"/>
    <w:rsid w:val="003F0544"/>
    <w:rsid w:val="003F0AF7"/>
    <w:rsid w:val="003F376C"/>
    <w:rsid w:val="003F45FF"/>
    <w:rsid w:val="003F598D"/>
    <w:rsid w:val="003F5EEA"/>
    <w:rsid w:val="003F6ECA"/>
    <w:rsid w:val="003F75DB"/>
    <w:rsid w:val="003F75E2"/>
    <w:rsid w:val="003F7BD1"/>
    <w:rsid w:val="003F7CE5"/>
    <w:rsid w:val="0040069A"/>
    <w:rsid w:val="00400DD9"/>
    <w:rsid w:val="0040137D"/>
    <w:rsid w:val="0040140F"/>
    <w:rsid w:val="0040143E"/>
    <w:rsid w:val="00401978"/>
    <w:rsid w:val="00401D70"/>
    <w:rsid w:val="00401E38"/>
    <w:rsid w:val="00401FD1"/>
    <w:rsid w:val="004026AB"/>
    <w:rsid w:val="00402D1D"/>
    <w:rsid w:val="00403413"/>
    <w:rsid w:val="0040344D"/>
    <w:rsid w:val="00403529"/>
    <w:rsid w:val="004036B9"/>
    <w:rsid w:val="00403881"/>
    <w:rsid w:val="00403DAE"/>
    <w:rsid w:val="00404151"/>
    <w:rsid w:val="00404620"/>
    <w:rsid w:val="00404A3B"/>
    <w:rsid w:val="004056B6"/>
    <w:rsid w:val="00405936"/>
    <w:rsid w:val="00405F49"/>
    <w:rsid w:val="00406D76"/>
    <w:rsid w:val="004100D1"/>
    <w:rsid w:val="0041169E"/>
    <w:rsid w:val="004126B4"/>
    <w:rsid w:val="0041341E"/>
    <w:rsid w:val="004148DA"/>
    <w:rsid w:val="0041560E"/>
    <w:rsid w:val="00416308"/>
    <w:rsid w:val="00417773"/>
    <w:rsid w:val="00420B0E"/>
    <w:rsid w:val="00420CAE"/>
    <w:rsid w:val="00420DC5"/>
    <w:rsid w:val="00421BDF"/>
    <w:rsid w:val="00422158"/>
    <w:rsid w:val="00422406"/>
    <w:rsid w:val="00422B3B"/>
    <w:rsid w:val="00422DC2"/>
    <w:rsid w:val="00423E24"/>
    <w:rsid w:val="004246D4"/>
    <w:rsid w:val="00424909"/>
    <w:rsid w:val="00424ADE"/>
    <w:rsid w:val="00426E0A"/>
    <w:rsid w:val="00427B81"/>
    <w:rsid w:val="00427DA5"/>
    <w:rsid w:val="004303A7"/>
    <w:rsid w:val="004304DB"/>
    <w:rsid w:val="00431258"/>
    <w:rsid w:val="00432967"/>
    <w:rsid w:val="00432F6C"/>
    <w:rsid w:val="00433D5B"/>
    <w:rsid w:val="00434634"/>
    <w:rsid w:val="00434D32"/>
    <w:rsid w:val="004353B8"/>
    <w:rsid w:val="004356A5"/>
    <w:rsid w:val="00435D26"/>
    <w:rsid w:val="004373DB"/>
    <w:rsid w:val="00437811"/>
    <w:rsid w:val="00437A96"/>
    <w:rsid w:val="00437C12"/>
    <w:rsid w:val="004401B9"/>
    <w:rsid w:val="004404DE"/>
    <w:rsid w:val="0044085E"/>
    <w:rsid w:val="00442580"/>
    <w:rsid w:val="004426F1"/>
    <w:rsid w:val="00442D92"/>
    <w:rsid w:val="004444D1"/>
    <w:rsid w:val="00444981"/>
    <w:rsid w:val="00445960"/>
    <w:rsid w:val="00445E7C"/>
    <w:rsid w:val="00446540"/>
    <w:rsid w:val="00446C65"/>
    <w:rsid w:val="00446E3F"/>
    <w:rsid w:val="00447944"/>
    <w:rsid w:val="00450422"/>
    <w:rsid w:val="004504A1"/>
    <w:rsid w:val="0045067C"/>
    <w:rsid w:val="0045116A"/>
    <w:rsid w:val="00452166"/>
    <w:rsid w:val="00452A29"/>
    <w:rsid w:val="00452F35"/>
    <w:rsid w:val="0045364A"/>
    <w:rsid w:val="0045479C"/>
    <w:rsid w:val="00454824"/>
    <w:rsid w:val="004549A4"/>
    <w:rsid w:val="00455B79"/>
    <w:rsid w:val="00455C6D"/>
    <w:rsid w:val="00460B2A"/>
    <w:rsid w:val="00460CF7"/>
    <w:rsid w:val="00460DB1"/>
    <w:rsid w:val="00461E8E"/>
    <w:rsid w:val="00461E96"/>
    <w:rsid w:val="004623BF"/>
    <w:rsid w:val="004629F5"/>
    <w:rsid w:val="00462DC3"/>
    <w:rsid w:val="004632BE"/>
    <w:rsid w:val="00463701"/>
    <w:rsid w:val="0046456C"/>
    <w:rsid w:val="00464666"/>
    <w:rsid w:val="0046504F"/>
    <w:rsid w:val="004656E2"/>
    <w:rsid w:val="00465A29"/>
    <w:rsid w:val="00465F29"/>
    <w:rsid w:val="00466133"/>
    <w:rsid w:val="0046636B"/>
    <w:rsid w:val="00466D55"/>
    <w:rsid w:val="0046727F"/>
    <w:rsid w:val="0046741B"/>
    <w:rsid w:val="004703CB"/>
    <w:rsid w:val="0047085F"/>
    <w:rsid w:val="0047093B"/>
    <w:rsid w:val="0047108F"/>
    <w:rsid w:val="004715C6"/>
    <w:rsid w:val="00471629"/>
    <w:rsid w:val="00472375"/>
    <w:rsid w:val="0047262A"/>
    <w:rsid w:val="00473344"/>
    <w:rsid w:val="004734E1"/>
    <w:rsid w:val="0047351E"/>
    <w:rsid w:val="004744FE"/>
    <w:rsid w:val="004745A8"/>
    <w:rsid w:val="0047508B"/>
    <w:rsid w:val="004767AB"/>
    <w:rsid w:val="00476C55"/>
    <w:rsid w:val="00477F4E"/>
    <w:rsid w:val="004817D9"/>
    <w:rsid w:val="00482A10"/>
    <w:rsid w:val="00482AC8"/>
    <w:rsid w:val="00482B92"/>
    <w:rsid w:val="00482CD5"/>
    <w:rsid w:val="00482D44"/>
    <w:rsid w:val="00483D8A"/>
    <w:rsid w:val="00484033"/>
    <w:rsid w:val="004852E8"/>
    <w:rsid w:val="004858F1"/>
    <w:rsid w:val="00486174"/>
    <w:rsid w:val="0048749F"/>
    <w:rsid w:val="004876C4"/>
    <w:rsid w:val="00490308"/>
    <w:rsid w:val="00490D93"/>
    <w:rsid w:val="00491388"/>
    <w:rsid w:val="00491454"/>
    <w:rsid w:val="00491BA1"/>
    <w:rsid w:val="00492631"/>
    <w:rsid w:val="00494735"/>
    <w:rsid w:val="0049564F"/>
    <w:rsid w:val="0049573D"/>
    <w:rsid w:val="004960D8"/>
    <w:rsid w:val="004966E6"/>
    <w:rsid w:val="00496AD1"/>
    <w:rsid w:val="004A115D"/>
    <w:rsid w:val="004A1AD6"/>
    <w:rsid w:val="004A2013"/>
    <w:rsid w:val="004A21F5"/>
    <w:rsid w:val="004A271F"/>
    <w:rsid w:val="004A362A"/>
    <w:rsid w:val="004A44AD"/>
    <w:rsid w:val="004A47A9"/>
    <w:rsid w:val="004A4982"/>
    <w:rsid w:val="004A5AA6"/>
    <w:rsid w:val="004A5FD3"/>
    <w:rsid w:val="004A65B8"/>
    <w:rsid w:val="004A6E2F"/>
    <w:rsid w:val="004A779C"/>
    <w:rsid w:val="004B051D"/>
    <w:rsid w:val="004B14CC"/>
    <w:rsid w:val="004B2306"/>
    <w:rsid w:val="004B25A9"/>
    <w:rsid w:val="004B2841"/>
    <w:rsid w:val="004B31C4"/>
    <w:rsid w:val="004B3C49"/>
    <w:rsid w:val="004B4941"/>
    <w:rsid w:val="004B5261"/>
    <w:rsid w:val="004B5583"/>
    <w:rsid w:val="004B5F07"/>
    <w:rsid w:val="004B5F24"/>
    <w:rsid w:val="004B63E9"/>
    <w:rsid w:val="004B650D"/>
    <w:rsid w:val="004B7511"/>
    <w:rsid w:val="004B7531"/>
    <w:rsid w:val="004B76AB"/>
    <w:rsid w:val="004C089A"/>
    <w:rsid w:val="004C1741"/>
    <w:rsid w:val="004C1823"/>
    <w:rsid w:val="004C1EA2"/>
    <w:rsid w:val="004C21D9"/>
    <w:rsid w:val="004C2E2D"/>
    <w:rsid w:val="004C2EE5"/>
    <w:rsid w:val="004C37D5"/>
    <w:rsid w:val="004C3AD7"/>
    <w:rsid w:val="004C402E"/>
    <w:rsid w:val="004C4F2D"/>
    <w:rsid w:val="004C5994"/>
    <w:rsid w:val="004C5F41"/>
    <w:rsid w:val="004C614B"/>
    <w:rsid w:val="004C6577"/>
    <w:rsid w:val="004C76FE"/>
    <w:rsid w:val="004C78E0"/>
    <w:rsid w:val="004C7D74"/>
    <w:rsid w:val="004D08AB"/>
    <w:rsid w:val="004D1950"/>
    <w:rsid w:val="004D1E76"/>
    <w:rsid w:val="004D202B"/>
    <w:rsid w:val="004D220D"/>
    <w:rsid w:val="004D2C9B"/>
    <w:rsid w:val="004D3506"/>
    <w:rsid w:val="004D4070"/>
    <w:rsid w:val="004D490C"/>
    <w:rsid w:val="004D5277"/>
    <w:rsid w:val="004D5595"/>
    <w:rsid w:val="004D660D"/>
    <w:rsid w:val="004D69C6"/>
    <w:rsid w:val="004D6F05"/>
    <w:rsid w:val="004D760D"/>
    <w:rsid w:val="004D7DA0"/>
    <w:rsid w:val="004E2286"/>
    <w:rsid w:val="004E3B62"/>
    <w:rsid w:val="004E3BEA"/>
    <w:rsid w:val="004E49B5"/>
    <w:rsid w:val="004E5B3C"/>
    <w:rsid w:val="004E5E18"/>
    <w:rsid w:val="004E606B"/>
    <w:rsid w:val="004E66DC"/>
    <w:rsid w:val="004F0A4D"/>
    <w:rsid w:val="004F0C62"/>
    <w:rsid w:val="004F0DE7"/>
    <w:rsid w:val="004F1134"/>
    <w:rsid w:val="004F1441"/>
    <w:rsid w:val="004F14F1"/>
    <w:rsid w:val="004F1724"/>
    <w:rsid w:val="004F18BA"/>
    <w:rsid w:val="004F21DD"/>
    <w:rsid w:val="004F226A"/>
    <w:rsid w:val="004F3298"/>
    <w:rsid w:val="004F33D8"/>
    <w:rsid w:val="004F44B4"/>
    <w:rsid w:val="004F487E"/>
    <w:rsid w:val="004F4B13"/>
    <w:rsid w:val="004F5284"/>
    <w:rsid w:val="004F55B5"/>
    <w:rsid w:val="004F5CAC"/>
    <w:rsid w:val="004F65D7"/>
    <w:rsid w:val="004F705C"/>
    <w:rsid w:val="004F7208"/>
    <w:rsid w:val="00500726"/>
    <w:rsid w:val="00500945"/>
    <w:rsid w:val="00500EEB"/>
    <w:rsid w:val="0050158E"/>
    <w:rsid w:val="00502251"/>
    <w:rsid w:val="005023E0"/>
    <w:rsid w:val="00502861"/>
    <w:rsid w:val="00504C67"/>
    <w:rsid w:val="005051E3"/>
    <w:rsid w:val="005058D7"/>
    <w:rsid w:val="00505D78"/>
    <w:rsid w:val="00505F30"/>
    <w:rsid w:val="0050641A"/>
    <w:rsid w:val="0050692C"/>
    <w:rsid w:val="00506A1E"/>
    <w:rsid w:val="00506C1E"/>
    <w:rsid w:val="0050769F"/>
    <w:rsid w:val="005101B9"/>
    <w:rsid w:val="00510987"/>
    <w:rsid w:val="00510AA9"/>
    <w:rsid w:val="00510EFF"/>
    <w:rsid w:val="00512EF4"/>
    <w:rsid w:val="0051483E"/>
    <w:rsid w:val="00515802"/>
    <w:rsid w:val="0051583A"/>
    <w:rsid w:val="005162B1"/>
    <w:rsid w:val="00516A22"/>
    <w:rsid w:val="00516BF5"/>
    <w:rsid w:val="00520094"/>
    <w:rsid w:val="00520902"/>
    <w:rsid w:val="00521A12"/>
    <w:rsid w:val="00521C2B"/>
    <w:rsid w:val="00521FE4"/>
    <w:rsid w:val="0052260C"/>
    <w:rsid w:val="00522E5C"/>
    <w:rsid w:val="00523225"/>
    <w:rsid w:val="005232E9"/>
    <w:rsid w:val="00523879"/>
    <w:rsid w:val="00523C1C"/>
    <w:rsid w:val="00523FFA"/>
    <w:rsid w:val="00524827"/>
    <w:rsid w:val="005254CF"/>
    <w:rsid w:val="005255AA"/>
    <w:rsid w:val="005256D0"/>
    <w:rsid w:val="00525D8B"/>
    <w:rsid w:val="0052619E"/>
    <w:rsid w:val="00526996"/>
    <w:rsid w:val="00526AE6"/>
    <w:rsid w:val="005304F7"/>
    <w:rsid w:val="00530ED6"/>
    <w:rsid w:val="00531033"/>
    <w:rsid w:val="00531BEB"/>
    <w:rsid w:val="00532904"/>
    <w:rsid w:val="00532D5A"/>
    <w:rsid w:val="00532D5B"/>
    <w:rsid w:val="005349A9"/>
    <w:rsid w:val="005356C2"/>
    <w:rsid w:val="00535B29"/>
    <w:rsid w:val="00536510"/>
    <w:rsid w:val="00537D60"/>
    <w:rsid w:val="00537E0F"/>
    <w:rsid w:val="0054040B"/>
    <w:rsid w:val="00541A18"/>
    <w:rsid w:val="00541C1A"/>
    <w:rsid w:val="00542175"/>
    <w:rsid w:val="005434CB"/>
    <w:rsid w:val="0054388A"/>
    <w:rsid w:val="005438D5"/>
    <w:rsid w:val="005440EC"/>
    <w:rsid w:val="00544185"/>
    <w:rsid w:val="0054438B"/>
    <w:rsid w:val="00544C5B"/>
    <w:rsid w:val="00545C0F"/>
    <w:rsid w:val="00547494"/>
    <w:rsid w:val="0054767A"/>
    <w:rsid w:val="005503BE"/>
    <w:rsid w:val="00551369"/>
    <w:rsid w:val="005527EA"/>
    <w:rsid w:val="00552B44"/>
    <w:rsid w:val="00553174"/>
    <w:rsid w:val="00553346"/>
    <w:rsid w:val="005549C1"/>
    <w:rsid w:val="00554D53"/>
    <w:rsid w:val="005552D1"/>
    <w:rsid w:val="00555487"/>
    <w:rsid w:val="00555E6C"/>
    <w:rsid w:val="0055620E"/>
    <w:rsid w:val="00556C18"/>
    <w:rsid w:val="005570DF"/>
    <w:rsid w:val="005572D8"/>
    <w:rsid w:val="005577A7"/>
    <w:rsid w:val="005602F8"/>
    <w:rsid w:val="00560978"/>
    <w:rsid w:val="00560E03"/>
    <w:rsid w:val="005616D3"/>
    <w:rsid w:val="00561DBC"/>
    <w:rsid w:val="005626D9"/>
    <w:rsid w:val="00562A8B"/>
    <w:rsid w:val="005638C3"/>
    <w:rsid w:val="00564424"/>
    <w:rsid w:val="00565002"/>
    <w:rsid w:val="005668BE"/>
    <w:rsid w:val="00566D55"/>
    <w:rsid w:val="00566EC5"/>
    <w:rsid w:val="00566EDA"/>
    <w:rsid w:val="00567EAA"/>
    <w:rsid w:val="00567F6B"/>
    <w:rsid w:val="00570987"/>
    <w:rsid w:val="00570CEE"/>
    <w:rsid w:val="005717BE"/>
    <w:rsid w:val="00571983"/>
    <w:rsid w:val="0057254B"/>
    <w:rsid w:val="005730AD"/>
    <w:rsid w:val="005732B1"/>
    <w:rsid w:val="0057370C"/>
    <w:rsid w:val="00573F36"/>
    <w:rsid w:val="0057416A"/>
    <w:rsid w:val="00574C84"/>
    <w:rsid w:val="005751A0"/>
    <w:rsid w:val="00575530"/>
    <w:rsid w:val="005755F2"/>
    <w:rsid w:val="00575826"/>
    <w:rsid w:val="00576E4B"/>
    <w:rsid w:val="00580277"/>
    <w:rsid w:val="00580756"/>
    <w:rsid w:val="00580986"/>
    <w:rsid w:val="00580DEE"/>
    <w:rsid w:val="0058151F"/>
    <w:rsid w:val="00582000"/>
    <w:rsid w:val="0058220B"/>
    <w:rsid w:val="005826C6"/>
    <w:rsid w:val="005826F6"/>
    <w:rsid w:val="00582F7C"/>
    <w:rsid w:val="005830F5"/>
    <w:rsid w:val="0058331D"/>
    <w:rsid w:val="00583AAD"/>
    <w:rsid w:val="00585488"/>
    <w:rsid w:val="00585FB1"/>
    <w:rsid w:val="00586AC4"/>
    <w:rsid w:val="00587794"/>
    <w:rsid w:val="0058780D"/>
    <w:rsid w:val="0059006F"/>
    <w:rsid w:val="00590908"/>
    <w:rsid w:val="005909D7"/>
    <w:rsid w:val="00591A25"/>
    <w:rsid w:val="005924AE"/>
    <w:rsid w:val="00592593"/>
    <w:rsid w:val="00592922"/>
    <w:rsid w:val="00592A44"/>
    <w:rsid w:val="00592ED0"/>
    <w:rsid w:val="0059317A"/>
    <w:rsid w:val="0059413C"/>
    <w:rsid w:val="00595012"/>
    <w:rsid w:val="0059613A"/>
    <w:rsid w:val="0059638E"/>
    <w:rsid w:val="005966E5"/>
    <w:rsid w:val="00596AEB"/>
    <w:rsid w:val="00597113"/>
    <w:rsid w:val="005979D5"/>
    <w:rsid w:val="005A0FA4"/>
    <w:rsid w:val="005A141C"/>
    <w:rsid w:val="005A1D92"/>
    <w:rsid w:val="005A20A1"/>
    <w:rsid w:val="005A2544"/>
    <w:rsid w:val="005A2DA7"/>
    <w:rsid w:val="005A2DF8"/>
    <w:rsid w:val="005A2E9B"/>
    <w:rsid w:val="005A3FD8"/>
    <w:rsid w:val="005A432C"/>
    <w:rsid w:val="005A4716"/>
    <w:rsid w:val="005A4E5F"/>
    <w:rsid w:val="005A5D02"/>
    <w:rsid w:val="005A6CF5"/>
    <w:rsid w:val="005A6EDE"/>
    <w:rsid w:val="005A76C4"/>
    <w:rsid w:val="005A7705"/>
    <w:rsid w:val="005A7894"/>
    <w:rsid w:val="005A7C2B"/>
    <w:rsid w:val="005A7F25"/>
    <w:rsid w:val="005B0296"/>
    <w:rsid w:val="005B0A37"/>
    <w:rsid w:val="005B0BA3"/>
    <w:rsid w:val="005B0DCB"/>
    <w:rsid w:val="005B144A"/>
    <w:rsid w:val="005B14D7"/>
    <w:rsid w:val="005B2917"/>
    <w:rsid w:val="005B2D2C"/>
    <w:rsid w:val="005B2D90"/>
    <w:rsid w:val="005B48F3"/>
    <w:rsid w:val="005B49D4"/>
    <w:rsid w:val="005B4BAF"/>
    <w:rsid w:val="005B5A60"/>
    <w:rsid w:val="005B60BA"/>
    <w:rsid w:val="005B64FD"/>
    <w:rsid w:val="005B7F3F"/>
    <w:rsid w:val="005C096E"/>
    <w:rsid w:val="005C15D1"/>
    <w:rsid w:val="005C1859"/>
    <w:rsid w:val="005C1ADD"/>
    <w:rsid w:val="005C256E"/>
    <w:rsid w:val="005C36F9"/>
    <w:rsid w:val="005C3A73"/>
    <w:rsid w:val="005C5343"/>
    <w:rsid w:val="005C5590"/>
    <w:rsid w:val="005C6103"/>
    <w:rsid w:val="005C62CC"/>
    <w:rsid w:val="005C6AA0"/>
    <w:rsid w:val="005C725A"/>
    <w:rsid w:val="005D04BD"/>
    <w:rsid w:val="005D08C9"/>
    <w:rsid w:val="005D0A26"/>
    <w:rsid w:val="005D24D1"/>
    <w:rsid w:val="005D30C6"/>
    <w:rsid w:val="005D3208"/>
    <w:rsid w:val="005D32F1"/>
    <w:rsid w:val="005D4304"/>
    <w:rsid w:val="005D52AB"/>
    <w:rsid w:val="005D5605"/>
    <w:rsid w:val="005D5E40"/>
    <w:rsid w:val="005D644E"/>
    <w:rsid w:val="005D77C5"/>
    <w:rsid w:val="005D7D06"/>
    <w:rsid w:val="005E00C6"/>
    <w:rsid w:val="005E16B4"/>
    <w:rsid w:val="005E18B2"/>
    <w:rsid w:val="005E2518"/>
    <w:rsid w:val="005E271C"/>
    <w:rsid w:val="005E2ABD"/>
    <w:rsid w:val="005E2B31"/>
    <w:rsid w:val="005E332C"/>
    <w:rsid w:val="005E343B"/>
    <w:rsid w:val="005E3C06"/>
    <w:rsid w:val="005E3C08"/>
    <w:rsid w:val="005E40DB"/>
    <w:rsid w:val="005E485C"/>
    <w:rsid w:val="005E57B5"/>
    <w:rsid w:val="005E64E8"/>
    <w:rsid w:val="005E668E"/>
    <w:rsid w:val="005E67CB"/>
    <w:rsid w:val="005E6D9C"/>
    <w:rsid w:val="005E7410"/>
    <w:rsid w:val="005E77FD"/>
    <w:rsid w:val="005F0339"/>
    <w:rsid w:val="005F0753"/>
    <w:rsid w:val="005F0B66"/>
    <w:rsid w:val="005F13A1"/>
    <w:rsid w:val="005F1BE5"/>
    <w:rsid w:val="005F2C34"/>
    <w:rsid w:val="005F2C7E"/>
    <w:rsid w:val="005F3130"/>
    <w:rsid w:val="005F32B2"/>
    <w:rsid w:val="005F39F9"/>
    <w:rsid w:val="005F4EEE"/>
    <w:rsid w:val="005F5017"/>
    <w:rsid w:val="005F525E"/>
    <w:rsid w:val="005F5B30"/>
    <w:rsid w:val="005F6598"/>
    <w:rsid w:val="005F6902"/>
    <w:rsid w:val="005F6A02"/>
    <w:rsid w:val="005F6A9E"/>
    <w:rsid w:val="005F6D1A"/>
    <w:rsid w:val="0060060C"/>
    <w:rsid w:val="0060075B"/>
    <w:rsid w:val="00600EC7"/>
    <w:rsid w:val="0060233D"/>
    <w:rsid w:val="00602495"/>
    <w:rsid w:val="0060277C"/>
    <w:rsid w:val="00602E05"/>
    <w:rsid w:val="006040CC"/>
    <w:rsid w:val="006049FD"/>
    <w:rsid w:val="00604EDA"/>
    <w:rsid w:val="00604F25"/>
    <w:rsid w:val="006060E7"/>
    <w:rsid w:val="00606504"/>
    <w:rsid w:val="00606B6A"/>
    <w:rsid w:val="00611345"/>
    <w:rsid w:val="0061239B"/>
    <w:rsid w:val="00612967"/>
    <w:rsid w:val="00612AAF"/>
    <w:rsid w:val="00612F53"/>
    <w:rsid w:val="00613F05"/>
    <w:rsid w:val="0061420F"/>
    <w:rsid w:val="00615FF0"/>
    <w:rsid w:val="0061604F"/>
    <w:rsid w:val="00616B30"/>
    <w:rsid w:val="00617A15"/>
    <w:rsid w:val="0062073B"/>
    <w:rsid w:val="00620A81"/>
    <w:rsid w:val="006214AA"/>
    <w:rsid w:val="0062379D"/>
    <w:rsid w:val="0062469D"/>
    <w:rsid w:val="006252BC"/>
    <w:rsid w:val="006253BB"/>
    <w:rsid w:val="006266F9"/>
    <w:rsid w:val="00626CC6"/>
    <w:rsid w:val="00627AD3"/>
    <w:rsid w:val="00631123"/>
    <w:rsid w:val="006316AA"/>
    <w:rsid w:val="00631B7B"/>
    <w:rsid w:val="006320EC"/>
    <w:rsid w:val="00632FA0"/>
    <w:rsid w:val="00633154"/>
    <w:rsid w:val="00633820"/>
    <w:rsid w:val="0063449F"/>
    <w:rsid w:val="00634D5F"/>
    <w:rsid w:val="00635DD2"/>
    <w:rsid w:val="0063640C"/>
    <w:rsid w:val="006365C9"/>
    <w:rsid w:val="00636B8E"/>
    <w:rsid w:val="00637EDB"/>
    <w:rsid w:val="006405AE"/>
    <w:rsid w:val="00640AA7"/>
    <w:rsid w:val="00641A8A"/>
    <w:rsid w:val="00641F0D"/>
    <w:rsid w:val="006428EC"/>
    <w:rsid w:val="00643EC2"/>
    <w:rsid w:val="006447A5"/>
    <w:rsid w:val="00644905"/>
    <w:rsid w:val="00645495"/>
    <w:rsid w:val="00645B03"/>
    <w:rsid w:val="0064631F"/>
    <w:rsid w:val="0064637B"/>
    <w:rsid w:val="00650825"/>
    <w:rsid w:val="00650D56"/>
    <w:rsid w:val="006511A1"/>
    <w:rsid w:val="00651ADA"/>
    <w:rsid w:val="0065257C"/>
    <w:rsid w:val="00652F31"/>
    <w:rsid w:val="00654197"/>
    <w:rsid w:val="0065443A"/>
    <w:rsid w:val="0065456B"/>
    <w:rsid w:val="00655368"/>
    <w:rsid w:val="00656A6F"/>
    <w:rsid w:val="00656A88"/>
    <w:rsid w:val="006574DD"/>
    <w:rsid w:val="00660DCD"/>
    <w:rsid w:val="006618F9"/>
    <w:rsid w:val="0066370C"/>
    <w:rsid w:val="0066389D"/>
    <w:rsid w:val="006640EC"/>
    <w:rsid w:val="0066565D"/>
    <w:rsid w:val="00666846"/>
    <w:rsid w:val="00667632"/>
    <w:rsid w:val="00667BDF"/>
    <w:rsid w:val="00667F23"/>
    <w:rsid w:val="00670E36"/>
    <w:rsid w:val="00670F91"/>
    <w:rsid w:val="006710DB"/>
    <w:rsid w:val="006711DF"/>
    <w:rsid w:val="00671788"/>
    <w:rsid w:val="0067207E"/>
    <w:rsid w:val="00672406"/>
    <w:rsid w:val="006734AF"/>
    <w:rsid w:val="00674854"/>
    <w:rsid w:val="006752F6"/>
    <w:rsid w:val="0067583F"/>
    <w:rsid w:val="0067622A"/>
    <w:rsid w:val="00676231"/>
    <w:rsid w:val="00676BA1"/>
    <w:rsid w:val="00676FE3"/>
    <w:rsid w:val="00677043"/>
    <w:rsid w:val="0067707A"/>
    <w:rsid w:val="00680273"/>
    <w:rsid w:val="006811BA"/>
    <w:rsid w:val="006815C3"/>
    <w:rsid w:val="0068290B"/>
    <w:rsid w:val="00682C99"/>
    <w:rsid w:val="00682F0A"/>
    <w:rsid w:val="00682F3A"/>
    <w:rsid w:val="006834AD"/>
    <w:rsid w:val="0068398F"/>
    <w:rsid w:val="006841DD"/>
    <w:rsid w:val="00684283"/>
    <w:rsid w:val="00684CB3"/>
    <w:rsid w:val="0068516D"/>
    <w:rsid w:val="0068532D"/>
    <w:rsid w:val="00685D25"/>
    <w:rsid w:val="00686005"/>
    <w:rsid w:val="00686042"/>
    <w:rsid w:val="006861F3"/>
    <w:rsid w:val="00686256"/>
    <w:rsid w:val="006869BD"/>
    <w:rsid w:val="00686CFB"/>
    <w:rsid w:val="00687208"/>
    <w:rsid w:val="006907E8"/>
    <w:rsid w:val="00690847"/>
    <w:rsid w:val="0069153B"/>
    <w:rsid w:val="00691A9D"/>
    <w:rsid w:val="00691F1D"/>
    <w:rsid w:val="0069307C"/>
    <w:rsid w:val="0069380E"/>
    <w:rsid w:val="00693CC4"/>
    <w:rsid w:val="00693E84"/>
    <w:rsid w:val="00694AE9"/>
    <w:rsid w:val="00695A42"/>
    <w:rsid w:val="00696B79"/>
    <w:rsid w:val="00696C10"/>
    <w:rsid w:val="00697230"/>
    <w:rsid w:val="006976E6"/>
    <w:rsid w:val="006A0005"/>
    <w:rsid w:val="006A000A"/>
    <w:rsid w:val="006A1173"/>
    <w:rsid w:val="006A12C3"/>
    <w:rsid w:val="006A14EA"/>
    <w:rsid w:val="006A1529"/>
    <w:rsid w:val="006A3737"/>
    <w:rsid w:val="006A3E09"/>
    <w:rsid w:val="006A3EEC"/>
    <w:rsid w:val="006A4DB7"/>
    <w:rsid w:val="006A538B"/>
    <w:rsid w:val="006A66C8"/>
    <w:rsid w:val="006A6943"/>
    <w:rsid w:val="006A719E"/>
    <w:rsid w:val="006A7813"/>
    <w:rsid w:val="006B07C5"/>
    <w:rsid w:val="006B105D"/>
    <w:rsid w:val="006B2A92"/>
    <w:rsid w:val="006B3432"/>
    <w:rsid w:val="006B479B"/>
    <w:rsid w:val="006B4B15"/>
    <w:rsid w:val="006B5563"/>
    <w:rsid w:val="006B5F7E"/>
    <w:rsid w:val="006B649A"/>
    <w:rsid w:val="006B64C3"/>
    <w:rsid w:val="006B7126"/>
    <w:rsid w:val="006C07B3"/>
    <w:rsid w:val="006C088A"/>
    <w:rsid w:val="006C0D3C"/>
    <w:rsid w:val="006C0F52"/>
    <w:rsid w:val="006C1630"/>
    <w:rsid w:val="006C1852"/>
    <w:rsid w:val="006C1A94"/>
    <w:rsid w:val="006C1D03"/>
    <w:rsid w:val="006C28AE"/>
    <w:rsid w:val="006C29E6"/>
    <w:rsid w:val="006C2F30"/>
    <w:rsid w:val="006C42C0"/>
    <w:rsid w:val="006C54F2"/>
    <w:rsid w:val="006C592D"/>
    <w:rsid w:val="006C6734"/>
    <w:rsid w:val="006C6FFC"/>
    <w:rsid w:val="006C70F7"/>
    <w:rsid w:val="006C74C7"/>
    <w:rsid w:val="006C7639"/>
    <w:rsid w:val="006C79D7"/>
    <w:rsid w:val="006D04FE"/>
    <w:rsid w:val="006D06D9"/>
    <w:rsid w:val="006D0906"/>
    <w:rsid w:val="006D128F"/>
    <w:rsid w:val="006D1371"/>
    <w:rsid w:val="006D18F6"/>
    <w:rsid w:val="006D2167"/>
    <w:rsid w:val="006D245B"/>
    <w:rsid w:val="006D2F1B"/>
    <w:rsid w:val="006D3114"/>
    <w:rsid w:val="006D3523"/>
    <w:rsid w:val="006D37F9"/>
    <w:rsid w:val="006D3C36"/>
    <w:rsid w:val="006D43A2"/>
    <w:rsid w:val="006D44E2"/>
    <w:rsid w:val="006D5FAC"/>
    <w:rsid w:val="006D64C3"/>
    <w:rsid w:val="006D69D2"/>
    <w:rsid w:val="006D7313"/>
    <w:rsid w:val="006D77E9"/>
    <w:rsid w:val="006D79FD"/>
    <w:rsid w:val="006E0FCA"/>
    <w:rsid w:val="006E12D8"/>
    <w:rsid w:val="006E2344"/>
    <w:rsid w:val="006E2D5F"/>
    <w:rsid w:val="006E35F6"/>
    <w:rsid w:val="006E3EEF"/>
    <w:rsid w:val="006E4146"/>
    <w:rsid w:val="006E4778"/>
    <w:rsid w:val="006E5079"/>
    <w:rsid w:val="006E7BC7"/>
    <w:rsid w:val="006F05D2"/>
    <w:rsid w:val="006F0F30"/>
    <w:rsid w:val="006F15F2"/>
    <w:rsid w:val="006F186E"/>
    <w:rsid w:val="006F1B73"/>
    <w:rsid w:val="006F2E09"/>
    <w:rsid w:val="006F358A"/>
    <w:rsid w:val="006F3C79"/>
    <w:rsid w:val="006F433C"/>
    <w:rsid w:val="006F471D"/>
    <w:rsid w:val="006F4F01"/>
    <w:rsid w:val="006F6106"/>
    <w:rsid w:val="006F636A"/>
    <w:rsid w:val="006F68FA"/>
    <w:rsid w:val="006F6CE0"/>
    <w:rsid w:val="006F7316"/>
    <w:rsid w:val="006F7925"/>
    <w:rsid w:val="006F7A9E"/>
    <w:rsid w:val="006F7D73"/>
    <w:rsid w:val="006F7E05"/>
    <w:rsid w:val="006F7E9A"/>
    <w:rsid w:val="00703A66"/>
    <w:rsid w:val="00703CB4"/>
    <w:rsid w:val="00703E87"/>
    <w:rsid w:val="0070431E"/>
    <w:rsid w:val="0070477A"/>
    <w:rsid w:val="00705211"/>
    <w:rsid w:val="007052B0"/>
    <w:rsid w:val="00706E07"/>
    <w:rsid w:val="00706F1A"/>
    <w:rsid w:val="00707886"/>
    <w:rsid w:val="00710118"/>
    <w:rsid w:val="00710168"/>
    <w:rsid w:val="007101B0"/>
    <w:rsid w:val="007106CF"/>
    <w:rsid w:val="0071076C"/>
    <w:rsid w:val="00710A75"/>
    <w:rsid w:val="00710F20"/>
    <w:rsid w:val="0071195C"/>
    <w:rsid w:val="00711C87"/>
    <w:rsid w:val="00711ED2"/>
    <w:rsid w:val="007120D4"/>
    <w:rsid w:val="00713893"/>
    <w:rsid w:val="00713A32"/>
    <w:rsid w:val="007142DC"/>
    <w:rsid w:val="00714341"/>
    <w:rsid w:val="00714EC0"/>
    <w:rsid w:val="00715740"/>
    <w:rsid w:val="00715C2B"/>
    <w:rsid w:val="00715CA6"/>
    <w:rsid w:val="00715D14"/>
    <w:rsid w:val="00716224"/>
    <w:rsid w:val="00716999"/>
    <w:rsid w:val="00716B06"/>
    <w:rsid w:val="00716C59"/>
    <w:rsid w:val="007204D4"/>
    <w:rsid w:val="00720803"/>
    <w:rsid w:val="00720888"/>
    <w:rsid w:val="007212E1"/>
    <w:rsid w:val="00721369"/>
    <w:rsid w:val="00721DBC"/>
    <w:rsid w:val="00722904"/>
    <w:rsid w:val="0072366E"/>
    <w:rsid w:val="007236A8"/>
    <w:rsid w:val="00723A6D"/>
    <w:rsid w:val="007244CF"/>
    <w:rsid w:val="007249B9"/>
    <w:rsid w:val="00725093"/>
    <w:rsid w:val="00725687"/>
    <w:rsid w:val="00725895"/>
    <w:rsid w:val="00725AA4"/>
    <w:rsid w:val="007263EC"/>
    <w:rsid w:val="00726AD1"/>
    <w:rsid w:val="00727A64"/>
    <w:rsid w:val="00730C2C"/>
    <w:rsid w:val="00730CD2"/>
    <w:rsid w:val="0073134C"/>
    <w:rsid w:val="0073164E"/>
    <w:rsid w:val="0073363E"/>
    <w:rsid w:val="007344BB"/>
    <w:rsid w:val="007350A5"/>
    <w:rsid w:val="00735AAC"/>
    <w:rsid w:val="00735CD6"/>
    <w:rsid w:val="00736284"/>
    <w:rsid w:val="0073655D"/>
    <w:rsid w:val="00736758"/>
    <w:rsid w:val="00736BD4"/>
    <w:rsid w:val="00737129"/>
    <w:rsid w:val="007408DE"/>
    <w:rsid w:val="00740C2B"/>
    <w:rsid w:val="00740C3B"/>
    <w:rsid w:val="00740C53"/>
    <w:rsid w:val="00743337"/>
    <w:rsid w:val="00744858"/>
    <w:rsid w:val="0074620B"/>
    <w:rsid w:val="00746AB9"/>
    <w:rsid w:val="00746C49"/>
    <w:rsid w:val="00750122"/>
    <w:rsid w:val="007502E0"/>
    <w:rsid w:val="0075049E"/>
    <w:rsid w:val="00750E47"/>
    <w:rsid w:val="007510AB"/>
    <w:rsid w:val="00751399"/>
    <w:rsid w:val="00751A71"/>
    <w:rsid w:val="00751BF3"/>
    <w:rsid w:val="00751EC7"/>
    <w:rsid w:val="00752326"/>
    <w:rsid w:val="00752582"/>
    <w:rsid w:val="0075325E"/>
    <w:rsid w:val="0075354F"/>
    <w:rsid w:val="0075365A"/>
    <w:rsid w:val="0075383E"/>
    <w:rsid w:val="007542B1"/>
    <w:rsid w:val="00754AFC"/>
    <w:rsid w:val="007559F8"/>
    <w:rsid w:val="00755B50"/>
    <w:rsid w:val="00756348"/>
    <w:rsid w:val="00756D21"/>
    <w:rsid w:val="00760397"/>
    <w:rsid w:val="007603C4"/>
    <w:rsid w:val="007606DB"/>
    <w:rsid w:val="007617B3"/>
    <w:rsid w:val="00761988"/>
    <w:rsid w:val="007624F4"/>
    <w:rsid w:val="00762951"/>
    <w:rsid w:val="00762AB9"/>
    <w:rsid w:val="00764BA9"/>
    <w:rsid w:val="00764BB4"/>
    <w:rsid w:val="00764EBF"/>
    <w:rsid w:val="00764F2F"/>
    <w:rsid w:val="00766B7B"/>
    <w:rsid w:val="00766C17"/>
    <w:rsid w:val="00767581"/>
    <w:rsid w:val="00767631"/>
    <w:rsid w:val="00767A29"/>
    <w:rsid w:val="00767EF5"/>
    <w:rsid w:val="00771251"/>
    <w:rsid w:val="0077125E"/>
    <w:rsid w:val="00771AA9"/>
    <w:rsid w:val="0077234D"/>
    <w:rsid w:val="00772429"/>
    <w:rsid w:val="00772A74"/>
    <w:rsid w:val="00772CA3"/>
    <w:rsid w:val="00772E98"/>
    <w:rsid w:val="007732D4"/>
    <w:rsid w:val="00773C38"/>
    <w:rsid w:val="00774E05"/>
    <w:rsid w:val="00775014"/>
    <w:rsid w:val="00775BAD"/>
    <w:rsid w:val="00776932"/>
    <w:rsid w:val="0077743D"/>
    <w:rsid w:val="00780308"/>
    <w:rsid w:val="00780D71"/>
    <w:rsid w:val="0078250C"/>
    <w:rsid w:val="0078297B"/>
    <w:rsid w:val="00782BAC"/>
    <w:rsid w:val="007835D7"/>
    <w:rsid w:val="00783BEE"/>
    <w:rsid w:val="0078472E"/>
    <w:rsid w:val="00784848"/>
    <w:rsid w:val="00785099"/>
    <w:rsid w:val="00785507"/>
    <w:rsid w:val="00785D99"/>
    <w:rsid w:val="0078675F"/>
    <w:rsid w:val="00786F80"/>
    <w:rsid w:val="007870A4"/>
    <w:rsid w:val="007874FA"/>
    <w:rsid w:val="0078774E"/>
    <w:rsid w:val="00790971"/>
    <w:rsid w:val="007909A3"/>
    <w:rsid w:val="007909F4"/>
    <w:rsid w:val="00790C24"/>
    <w:rsid w:val="00790DAD"/>
    <w:rsid w:val="007915D7"/>
    <w:rsid w:val="00791A97"/>
    <w:rsid w:val="0079225B"/>
    <w:rsid w:val="00793024"/>
    <w:rsid w:val="007936D1"/>
    <w:rsid w:val="00793BD3"/>
    <w:rsid w:val="0079496C"/>
    <w:rsid w:val="007961E7"/>
    <w:rsid w:val="00796FDC"/>
    <w:rsid w:val="007970D4"/>
    <w:rsid w:val="00797889"/>
    <w:rsid w:val="007979CD"/>
    <w:rsid w:val="00797B44"/>
    <w:rsid w:val="007A10A2"/>
    <w:rsid w:val="007A191C"/>
    <w:rsid w:val="007A25BD"/>
    <w:rsid w:val="007A2D0B"/>
    <w:rsid w:val="007A3465"/>
    <w:rsid w:val="007A3A59"/>
    <w:rsid w:val="007A4764"/>
    <w:rsid w:val="007A4A92"/>
    <w:rsid w:val="007A65E9"/>
    <w:rsid w:val="007A6636"/>
    <w:rsid w:val="007A7803"/>
    <w:rsid w:val="007A78D2"/>
    <w:rsid w:val="007A7D06"/>
    <w:rsid w:val="007B009D"/>
    <w:rsid w:val="007B0815"/>
    <w:rsid w:val="007B0A75"/>
    <w:rsid w:val="007B0AAF"/>
    <w:rsid w:val="007B0FDD"/>
    <w:rsid w:val="007B12B3"/>
    <w:rsid w:val="007B1EA7"/>
    <w:rsid w:val="007B1FC3"/>
    <w:rsid w:val="007B23C5"/>
    <w:rsid w:val="007B2DF6"/>
    <w:rsid w:val="007B2E1F"/>
    <w:rsid w:val="007B35D3"/>
    <w:rsid w:val="007B36AD"/>
    <w:rsid w:val="007B446A"/>
    <w:rsid w:val="007B47C7"/>
    <w:rsid w:val="007B4F6F"/>
    <w:rsid w:val="007B51D3"/>
    <w:rsid w:val="007B5C2B"/>
    <w:rsid w:val="007B6948"/>
    <w:rsid w:val="007B6E0F"/>
    <w:rsid w:val="007B6FF8"/>
    <w:rsid w:val="007B76A9"/>
    <w:rsid w:val="007B7F7D"/>
    <w:rsid w:val="007B7FD2"/>
    <w:rsid w:val="007C0316"/>
    <w:rsid w:val="007C03E5"/>
    <w:rsid w:val="007C0608"/>
    <w:rsid w:val="007C0D38"/>
    <w:rsid w:val="007C271A"/>
    <w:rsid w:val="007C2755"/>
    <w:rsid w:val="007C30F7"/>
    <w:rsid w:val="007C4865"/>
    <w:rsid w:val="007C5BF2"/>
    <w:rsid w:val="007C62F8"/>
    <w:rsid w:val="007C731E"/>
    <w:rsid w:val="007C7CB9"/>
    <w:rsid w:val="007C7EB5"/>
    <w:rsid w:val="007D0204"/>
    <w:rsid w:val="007D0579"/>
    <w:rsid w:val="007D095F"/>
    <w:rsid w:val="007D1582"/>
    <w:rsid w:val="007D1B94"/>
    <w:rsid w:val="007D1EBD"/>
    <w:rsid w:val="007D2B7F"/>
    <w:rsid w:val="007D2EC8"/>
    <w:rsid w:val="007D33D2"/>
    <w:rsid w:val="007D3787"/>
    <w:rsid w:val="007D3E1D"/>
    <w:rsid w:val="007D4EC3"/>
    <w:rsid w:val="007D4F16"/>
    <w:rsid w:val="007D5681"/>
    <w:rsid w:val="007D5741"/>
    <w:rsid w:val="007D6572"/>
    <w:rsid w:val="007D674F"/>
    <w:rsid w:val="007D67A8"/>
    <w:rsid w:val="007D691C"/>
    <w:rsid w:val="007D6F86"/>
    <w:rsid w:val="007E0029"/>
    <w:rsid w:val="007E0604"/>
    <w:rsid w:val="007E0F46"/>
    <w:rsid w:val="007E1733"/>
    <w:rsid w:val="007E1ACD"/>
    <w:rsid w:val="007E1B8D"/>
    <w:rsid w:val="007E1F39"/>
    <w:rsid w:val="007E2326"/>
    <w:rsid w:val="007E31C2"/>
    <w:rsid w:val="007E31C4"/>
    <w:rsid w:val="007E3363"/>
    <w:rsid w:val="007E33A2"/>
    <w:rsid w:val="007E3C8B"/>
    <w:rsid w:val="007E5EA0"/>
    <w:rsid w:val="007E64FE"/>
    <w:rsid w:val="007E6592"/>
    <w:rsid w:val="007E6730"/>
    <w:rsid w:val="007E736D"/>
    <w:rsid w:val="007E749C"/>
    <w:rsid w:val="007F01E5"/>
    <w:rsid w:val="007F0265"/>
    <w:rsid w:val="007F08B3"/>
    <w:rsid w:val="007F15CA"/>
    <w:rsid w:val="007F16D2"/>
    <w:rsid w:val="007F281E"/>
    <w:rsid w:val="007F2D7B"/>
    <w:rsid w:val="007F34FD"/>
    <w:rsid w:val="007F3EE0"/>
    <w:rsid w:val="007F4088"/>
    <w:rsid w:val="007F412D"/>
    <w:rsid w:val="007F455D"/>
    <w:rsid w:val="007F4F2C"/>
    <w:rsid w:val="007F5F47"/>
    <w:rsid w:val="007F70EE"/>
    <w:rsid w:val="007F77BB"/>
    <w:rsid w:val="007F7B8B"/>
    <w:rsid w:val="0080067A"/>
    <w:rsid w:val="00800FA3"/>
    <w:rsid w:val="00801860"/>
    <w:rsid w:val="00802D1E"/>
    <w:rsid w:val="008032AE"/>
    <w:rsid w:val="0080340A"/>
    <w:rsid w:val="00803AA7"/>
    <w:rsid w:val="00803C57"/>
    <w:rsid w:val="00804102"/>
    <w:rsid w:val="008045AC"/>
    <w:rsid w:val="008046FE"/>
    <w:rsid w:val="00805495"/>
    <w:rsid w:val="00805D15"/>
    <w:rsid w:val="00805FBC"/>
    <w:rsid w:val="008061AA"/>
    <w:rsid w:val="00806B3A"/>
    <w:rsid w:val="00807492"/>
    <w:rsid w:val="00807B1B"/>
    <w:rsid w:val="00807E6F"/>
    <w:rsid w:val="0081011E"/>
    <w:rsid w:val="0081174E"/>
    <w:rsid w:val="00811A76"/>
    <w:rsid w:val="00812203"/>
    <w:rsid w:val="00812947"/>
    <w:rsid w:val="0081394E"/>
    <w:rsid w:val="00813CBF"/>
    <w:rsid w:val="00814691"/>
    <w:rsid w:val="0081471C"/>
    <w:rsid w:val="008147AA"/>
    <w:rsid w:val="00814CB8"/>
    <w:rsid w:val="00815840"/>
    <w:rsid w:val="00815893"/>
    <w:rsid w:val="0081638A"/>
    <w:rsid w:val="00816773"/>
    <w:rsid w:val="00816F16"/>
    <w:rsid w:val="0081726B"/>
    <w:rsid w:val="00817B18"/>
    <w:rsid w:val="00820EB0"/>
    <w:rsid w:val="00821002"/>
    <w:rsid w:val="008216D6"/>
    <w:rsid w:val="00821C89"/>
    <w:rsid w:val="00822F76"/>
    <w:rsid w:val="008234D7"/>
    <w:rsid w:val="00824546"/>
    <w:rsid w:val="008246B3"/>
    <w:rsid w:val="008246F5"/>
    <w:rsid w:val="00824B2C"/>
    <w:rsid w:val="00824E6E"/>
    <w:rsid w:val="008263B9"/>
    <w:rsid w:val="00826C31"/>
    <w:rsid w:val="00827F38"/>
    <w:rsid w:val="00830DC3"/>
    <w:rsid w:val="0083160E"/>
    <w:rsid w:val="00832260"/>
    <w:rsid w:val="00832FB7"/>
    <w:rsid w:val="00833587"/>
    <w:rsid w:val="00833E97"/>
    <w:rsid w:val="00834535"/>
    <w:rsid w:val="00834708"/>
    <w:rsid w:val="00834877"/>
    <w:rsid w:val="00834FFD"/>
    <w:rsid w:val="00835827"/>
    <w:rsid w:val="00835868"/>
    <w:rsid w:val="00836040"/>
    <w:rsid w:val="0083653E"/>
    <w:rsid w:val="00836643"/>
    <w:rsid w:val="00837103"/>
    <w:rsid w:val="0083721E"/>
    <w:rsid w:val="00837DD8"/>
    <w:rsid w:val="00837FC3"/>
    <w:rsid w:val="00837FD5"/>
    <w:rsid w:val="00840728"/>
    <w:rsid w:val="0084106D"/>
    <w:rsid w:val="00841914"/>
    <w:rsid w:val="008428FB"/>
    <w:rsid w:val="00842E08"/>
    <w:rsid w:val="00842ED4"/>
    <w:rsid w:val="0084325A"/>
    <w:rsid w:val="00843E28"/>
    <w:rsid w:val="0084467F"/>
    <w:rsid w:val="00844BF1"/>
    <w:rsid w:val="008451FE"/>
    <w:rsid w:val="00846B77"/>
    <w:rsid w:val="00846B8E"/>
    <w:rsid w:val="00846E85"/>
    <w:rsid w:val="0084711A"/>
    <w:rsid w:val="0085012D"/>
    <w:rsid w:val="00850583"/>
    <w:rsid w:val="008507B6"/>
    <w:rsid w:val="00850D86"/>
    <w:rsid w:val="0085121B"/>
    <w:rsid w:val="008514FA"/>
    <w:rsid w:val="0085159B"/>
    <w:rsid w:val="00852A62"/>
    <w:rsid w:val="00854B12"/>
    <w:rsid w:val="00855E48"/>
    <w:rsid w:val="008564F2"/>
    <w:rsid w:val="008567F4"/>
    <w:rsid w:val="00856879"/>
    <w:rsid w:val="00860074"/>
    <w:rsid w:val="008604CA"/>
    <w:rsid w:val="0086050B"/>
    <w:rsid w:val="00861D70"/>
    <w:rsid w:val="00861DC9"/>
    <w:rsid w:val="00862220"/>
    <w:rsid w:val="008627D2"/>
    <w:rsid w:val="00863816"/>
    <w:rsid w:val="0086407D"/>
    <w:rsid w:val="0086523B"/>
    <w:rsid w:val="00865561"/>
    <w:rsid w:val="00865CC9"/>
    <w:rsid w:val="008661F6"/>
    <w:rsid w:val="00866580"/>
    <w:rsid w:val="008674EC"/>
    <w:rsid w:val="00867572"/>
    <w:rsid w:val="008700FA"/>
    <w:rsid w:val="008705D6"/>
    <w:rsid w:val="0087075B"/>
    <w:rsid w:val="00870A47"/>
    <w:rsid w:val="008713AF"/>
    <w:rsid w:val="008727D8"/>
    <w:rsid w:val="00872B66"/>
    <w:rsid w:val="00872E29"/>
    <w:rsid w:val="008734DF"/>
    <w:rsid w:val="00873A7F"/>
    <w:rsid w:val="00874673"/>
    <w:rsid w:val="00874E65"/>
    <w:rsid w:val="00874EE2"/>
    <w:rsid w:val="00875469"/>
    <w:rsid w:val="00875BD7"/>
    <w:rsid w:val="00875CF9"/>
    <w:rsid w:val="008768BB"/>
    <w:rsid w:val="00876F32"/>
    <w:rsid w:val="0087708A"/>
    <w:rsid w:val="0087734E"/>
    <w:rsid w:val="00877B26"/>
    <w:rsid w:val="008800C9"/>
    <w:rsid w:val="00880425"/>
    <w:rsid w:val="0088146F"/>
    <w:rsid w:val="008817CC"/>
    <w:rsid w:val="00883714"/>
    <w:rsid w:val="008838BD"/>
    <w:rsid w:val="008839FA"/>
    <w:rsid w:val="0088425A"/>
    <w:rsid w:val="008852DB"/>
    <w:rsid w:val="008858BA"/>
    <w:rsid w:val="008860D1"/>
    <w:rsid w:val="008867F4"/>
    <w:rsid w:val="008876B8"/>
    <w:rsid w:val="00887A11"/>
    <w:rsid w:val="00887D5D"/>
    <w:rsid w:val="00887ED3"/>
    <w:rsid w:val="00890568"/>
    <w:rsid w:val="008910F1"/>
    <w:rsid w:val="0089129E"/>
    <w:rsid w:val="00891719"/>
    <w:rsid w:val="00892607"/>
    <w:rsid w:val="0089291C"/>
    <w:rsid w:val="00892F3E"/>
    <w:rsid w:val="008932C3"/>
    <w:rsid w:val="00893356"/>
    <w:rsid w:val="00893A3C"/>
    <w:rsid w:val="00893C8F"/>
    <w:rsid w:val="00895E77"/>
    <w:rsid w:val="00896D43"/>
    <w:rsid w:val="00897121"/>
    <w:rsid w:val="00897CC2"/>
    <w:rsid w:val="008A0428"/>
    <w:rsid w:val="008A06FC"/>
    <w:rsid w:val="008A133D"/>
    <w:rsid w:val="008A1832"/>
    <w:rsid w:val="008A1966"/>
    <w:rsid w:val="008A1DCD"/>
    <w:rsid w:val="008A20C3"/>
    <w:rsid w:val="008A2832"/>
    <w:rsid w:val="008A35B0"/>
    <w:rsid w:val="008A3E22"/>
    <w:rsid w:val="008A4E6A"/>
    <w:rsid w:val="008A512E"/>
    <w:rsid w:val="008A5D72"/>
    <w:rsid w:val="008A6D7E"/>
    <w:rsid w:val="008A7499"/>
    <w:rsid w:val="008A75AC"/>
    <w:rsid w:val="008B060C"/>
    <w:rsid w:val="008B116C"/>
    <w:rsid w:val="008B1851"/>
    <w:rsid w:val="008B239A"/>
    <w:rsid w:val="008B3289"/>
    <w:rsid w:val="008B3D76"/>
    <w:rsid w:val="008B4669"/>
    <w:rsid w:val="008B4FAA"/>
    <w:rsid w:val="008B5E9C"/>
    <w:rsid w:val="008B5F43"/>
    <w:rsid w:val="008B7213"/>
    <w:rsid w:val="008C1238"/>
    <w:rsid w:val="008C1DEF"/>
    <w:rsid w:val="008C1F2E"/>
    <w:rsid w:val="008C3D97"/>
    <w:rsid w:val="008C40C3"/>
    <w:rsid w:val="008C6763"/>
    <w:rsid w:val="008C7CDF"/>
    <w:rsid w:val="008D0341"/>
    <w:rsid w:val="008D13C3"/>
    <w:rsid w:val="008D19C5"/>
    <w:rsid w:val="008D1D2D"/>
    <w:rsid w:val="008D2069"/>
    <w:rsid w:val="008D2335"/>
    <w:rsid w:val="008D269C"/>
    <w:rsid w:val="008D2E42"/>
    <w:rsid w:val="008D35EC"/>
    <w:rsid w:val="008D3993"/>
    <w:rsid w:val="008D400A"/>
    <w:rsid w:val="008D44AE"/>
    <w:rsid w:val="008D46F0"/>
    <w:rsid w:val="008D4D5C"/>
    <w:rsid w:val="008D571B"/>
    <w:rsid w:val="008D575E"/>
    <w:rsid w:val="008D58FC"/>
    <w:rsid w:val="008D5F52"/>
    <w:rsid w:val="008D6124"/>
    <w:rsid w:val="008D6865"/>
    <w:rsid w:val="008D6B8B"/>
    <w:rsid w:val="008D73EA"/>
    <w:rsid w:val="008D748B"/>
    <w:rsid w:val="008D78C3"/>
    <w:rsid w:val="008D7EB4"/>
    <w:rsid w:val="008D7F02"/>
    <w:rsid w:val="008E01E2"/>
    <w:rsid w:val="008E07F2"/>
    <w:rsid w:val="008E11B6"/>
    <w:rsid w:val="008E2C71"/>
    <w:rsid w:val="008E327A"/>
    <w:rsid w:val="008E3470"/>
    <w:rsid w:val="008E3C95"/>
    <w:rsid w:val="008E44D8"/>
    <w:rsid w:val="008E4F69"/>
    <w:rsid w:val="008E5BA9"/>
    <w:rsid w:val="008E5EDE"/>
    <w:rsid w:val="008E668B"/>
    <w:rsid w:val="008E6C50"/>
    <w:rsid w:val="008E6F8C"/>
    <w:rsid w:val="008E7C19"/>
    <w:rsid w:val="008F01B1"/>
    <w:rsid w:val="008F07C4"/>
    <w:rsid w:val="008F1DC4"/>
    <w:rsid w:val="008F211D"/>
    <w:rsid w:val="008F2474"/>
    <w:rsid w:val="008F3AEC"/>
    <w:rsid w:val="008F45A9"/>
    <w:rsid w:val="008F696E"/>
    <w:rsid w:val="008F6A73"/>
    <w:rsid w:val="008F6A90"/>
    <w:rsid w:val="008F6D5E"/>
    <w:rsid w:val="008F6E02"/>
    <w:rsid w:val="008F7110"/>
    <w:rsid w:val="008F72B2"/>
    <w:rsid w:val="008F73AC"/>
    <w:rsid w:val="008F7934"/>
    <w:rsid w:val="00900848"/>
    <w:rsid w:val="00900B69"/>
    <w:rsid w:val="00902D88"/>
    <w:rsid w:val="00902E0C"/>
    <w:rsid w:val="00903D76"/>
    <w:rsid w:val="00903E5C"/>
    <w:rsid w:val="00903FA9"/>
    <w:rsid w:val="00904183"/>
    <w:rsid w:val="00904C3C"/>
    <w:rsid w:val="009051D1"/>
    <w:rsid w:val="0090543C"/>
    <w:rsid w:val="009059F9"/>
    <w:rsid w:val="009062D5"/>
    <w:rsid w:val="00906404"/>
    <w:rsid w:val="009065A6"/>
    <w:rsid w:val="00906B2C"/>
    <w:rsid w:val="009070B0"/>
    <w:rsid w:val="009071F4"/>
    <w:rsid w:val="00910925"/>
    <w:rsid w:val="00911186"/>
    <w:rsid w:val="009112EC"/>
    <w:rsid w:val="00911B41"/>
    <w:rsid w:val="0091270B"/>
    <w:rsid w:val="00912966"/>
    <w:rsid w:val="00912A4B"/>
    <w:rsid w:val="00912C8A"/>
    <w:rsid w:val="0091325A"/>
    <w:rsid w:val="00914426"/>
    <w:rsid w:val="009149E6"/>
    <w:rsid w:val="00914A0B"/>
    <w:rsid w:val="00915B65"/>
    <w:rsid w:val="0091767F"/>
    <w:rsid w:val="00920A14"/>
    <w:rsid w:val="00920D84"/>
    <w:rsid w:val="0092116F"/>
    <w:rsid w:val="00921A3B"/>
    <w:rsid w:val="00921B98"/>
    <w:rsid w:val="00922113"/>
    <w:rsid w:val="00922828"/>
    <w:rsid w:val="009228F7"/>
    <w:rsid w:val="00924541"/>
    <w:rsid w:val="009253C8"/>
    <w:rsid w:val="009264BD"/>
    <w:rsid w:val="009269F8"/>
    <w:rsid w:val="00926BC8"/>
    <w:rsid w:val="00927037"/>
    <w:rsid w:val="009275B5"/>
    <w:rsid w:val="00927807"/>
    <w:rsid w:val="009279C1"/>
    <w:rsid w:val="009301AC"/>
    <w:rsid w:val="00930668"/>
    <w:rsid w:val="009306D1"/>
    <w:rsid w:val="00931207"/>
    <w:rsid w:val="00931A1A"/>
    <w:rsid w:val="00931CB9"/>
    <w:rsid w:val="0093357F"/>
    <w:rsid w:val="00933DEB"/>
    <w:rsid w:val="009340BE"/>
    <w:rsid w:val="00934290"/>
    <w:rsid w:val="009345DE"/>
    <w:rsid w:val="00934AC0"/>
    <w:rsid w:val="00934B86"/>
    <w:rsid w:val="009350BE"/>
    <w:rsid w:val="00935A2D"/>
    <w:rsid w:val="0093648D"/>
    <w:rsid w:val="0093682E"/>
    <w:rsid w:val="009369CD"/>
    <w:rsid w:val="009379BB"/>
    <w:rsid w:val="00937A55"/>
    <w:rsid w:val="00937E38"/>
    <w:rsid w:val="00940C49"/>
    <w:rsid w:val="00940EE5"/>
    <w:rsid w:val="009414E6"/>
    <w:rsid w:val="0094186B"/>
    <w:rsid w:val="009420DF"/>
    <w:rsid w:val="0094227C"/>
    <w:rsid w:val="00942776"/>
    <w:rsid w:val="00942BAE"/>
    <w:rsid w:val="00942C0C"/>
    <w:rsid w:val="00942EAF"/>
    <w:rsid w:val="00943574"/>
    <w:rsid w:val="009437A8"/>
    <w:rsid w:val="00943995"/>
    <w:rsid w:val="00943A40"/>
    <w:rsid w:val="00944695"/>
    <w:rsid w:val="00944FD0"/>
    <w:rsid w:val="00945255"/>
    <w:rsid w:val="00946E21"/>
    <w:rsid w:val="0094705D"/>
    <w:rsid w:val="00947B3E"/>
    <w:rsid w:val="009518A5"/>
    <w:rsid w:val="00951AB4"/>
    <w:rsid w:val="00951DF9"/>
    <w:rsid w:val="00953529"/>
    <w:rsid w:val="0095407F"/>
    <w:rsid w:val="00954429"/>
    <w:rsid w:val="0095448E"/>
    <w:rsid w:val="00954763"/>
    <w:rsid w:val="00955C05"/>
    <w:rsid w:val="00955D6C"/>
    <w:rsid w:val="00956724"/>
    <w:rsid w:val="009568F8"/>
    <w:rsid w:val="00956AA2"/>
    <w:rsid w:val="009572A2"/>
    <w:rsid w:val="00961442"/>
    <w:rsid w:val="00961E6C"/>
    <w:rsid w:val="00962422"/>
    <w:rsid w:val="00962526"/>
    <w:rsid w:val="009639F2"/>
    <w:rsid w:val="00964453"/>
    <w:rsid w:val="00964690"/>
    <w:rsid w:val="00965CDC"/>
    <w:rsid w:val="009706E6"/>
    <w:rsid w:val="009715F1"/>
    <w:rsid w:val="0097175E"/>
    <w:rsid w:val="00973334"/>
    <w:rsid w:val="009736BA"/>
    <w:rsid w:val="00973AC6"/>
    <w:rsid w:val="00974B4D"/>
    <w:rsid w:val="00974EA7"/>
    <w:rsid w:val="00976040"/>
    <w:rsid w:val="00976090"/>
    <w:rsid w:val="0097611C"/>
    <w:rsid w:val="009779BD"/>
    <w:rsid w:val="00980330"/>
    <w:rsid w:val="00980DE8"/>
    <w:rsid w:val="00981208"/>
    <w:rsid w:val="0098192E"/>
    <w:rsid w:val="00981A8A"/>
    <w:rsid w:val="00981F7A"/>
    <w:rsid w:val="009827F9"/>
    <w:rsid w:val="00983800"/>
    <w:rsid w:val="00983924"/>
    <w:rsid w:val="009847C1"/>
    <w:rsid w:val="00984CF9"/>
    <w:rsid w:val="0098520B"/>
    <w:rsid w:val="00985C2B"/>
    <w:rsid w:val="00985E01"/>
    <w:rsid w:val="0098623A"/>
    <w:rsid w:val="009864F1"/>
    <w:rsid w:val="009865E1"/>
    <w:rsid w:val="009866F9"/>
    <w:rsid w:val="00987991"/>
    <w:rsid w:val="00990441"/>
    <w:rsid w:val="00990465"/>
    <w:rsid w:val="00991ECE"/>
    <w:rsid w:val="009921AE"/>
    <w:rsid w:val="00992230"/>
    <w:rsid w:val="00992588"/>
    <w:rsid w:val="0099275C"/>
    <w:rsid w:val="00992978"/>
    <w:rsid w:val="00993045"/>
    <w:rsid w:val="00994117"/>
    <w:rsid w:val="00995074"/>
    <w:rsid w:val="009957E9"/>
    <w:rsid w:val="009957F5"/>
    <w:rsid w:val="00996219"/>
    <w:rsid w:val="00996E5A"/>
    <w:rsid w:val="00997041"/>
    <w:rsid w:val="00997808"/>
    <w:rsid w:val="009A0847"/>
    <w:rsid w:val="009A138D"/>
    <w:rsid w:val="009A2958"/>
    <w:rsid w:val="009A31FD"/>
    <w:rsid w:val="009A3DF8"/>
    <w:rsid w:val="009A4192"/>
    <w:rsid w:val="009A4226"/>
    <w:rsid w:val="009A4A8F"/>
    <w:rsid w:val="009A4B79"/>
    <w:rsid w:val="009A4DC1"/>
    <w:rsid w:val="009A4FDF"/>
    <w:rsid w:val="009A555B"/>
    <w:rsid w:val="009A5A89"/>
    <w:rsid w:val="009A6334"/>
    <w:rsid w:val="009A6395"/>
    <w:rsid w:val="009A6CB0"/>
    <w:rsid w:val="009A700A"/>
    <w:rsid w:val="009A7D6E"/>
    <w:rsid w:val="009B05A9"/>
    <w:rsid w:val="009B0B9D"/>
    <w:rsid w:val="009B1929"/>
    <w:rsid w:val="009B1E99"/>
    <w:rsid w:val="009B2009"/>
    <w:rsid w:val="009B2402"/>
    <w:rsid w:val="009B24D6"/>
    <w:rsid w:val="009B3767"/>
    <w:rsid w:val="009B43A2"/>
    <w:rsid w:val="009B5DDC"/>
    <w:rsid w:val="009B5F61"/>
    <w:rsid w:val="009C0368"/>
    <w:rsid w:val="009C20FA"/>
    <w:rsid w:val="009C2A3D"/>
    <w:rsid w:val="009C2BA4"/>
    <w:rsid w:val="009C2E0A"/>
    <w:rsid w:val="009C3DAB"/>
    <w:rsid w:val="009C4685"/>
    <w:rsid w:val="009C6D5F"/>
    <w:rsid w:val="009C6EBD"/>
    <w:rsid w:val="009C7DD9"/>
    <w:rsid w:val="009D01BA"/>
    <w:rsid w:val="009D03F6"/>
    <w:rsid w:val="009D0651"/>
    <w:rsid w:val="009D08D0"/>
    <w:rsid w:val="009D0B38"/>
    <w:rsid w:val="009D0F51"/>
    <w:rsid w:val="009D1FFF"/>
    <w:rsid w:val="009D23BC"/>
    <w:rsid w:val="009D248A"/>
    <w:rsid w:val="009D260E"/>
    <w:rsid w:val="009D2628"/>
    <w:rsid w:val="009D2AB0"/>
    <w:rsid w:val="009D2CC4"/>
    <w:rsid w:val="009D33F6"/>
    <w:rsid w:val="009D3C96"/>
    <w:rsid w:val="009D3FAB"/>
    <w:rsid w:val="009D53B8"/>
    <w:rsid w:val="009D5E96"/>
    <w:rsid w:val="009D5EFC"/>
    <w:rsid w:val="009D6DC5"/>
    <w:rsid w:val="009D6E6D"/>
    <w:rsid w:val="009D71E0"/>
    <w:rsid w:val="009D7736"/>
    <w:rsid w:val="009E029A"/>
    <w:rsid w:val="009E02CB"/>
    <w:rsid w:val="009E0953"/>
    <w:rsid w:val="009E1096"/>
    <w:rsid w:val="009E14A1"/>
    <w:rsid w:val="009E1742"/>
    <w:rsid w:val="009E233F"/>
    <w:rsid w:val="009E2798"/>
    <w:rsid w:val="009E36B0"/>
    <w:rsid w:val="009E44F7"/>
    <w:rsid w:val="009E4B04"/>
    <w:rsid w:val="009E4D61"/>
    <w:rsid w:val="009E62B4"/>
    <w:rsid w:val="009E6A5F"/>
    <w:rsid w:val="009F1402"/>
    <w:rsid w:val="009F24F9"/>
    <w:rsid w:val="009F3739"/>
    <w:rsid w:val="009F3BC9"/>
    <w:rsid w:val="009F3CD1"/>
    <w:rsid w:val="009F3EC5"/>
    <w:rsid w:val="009F4A54"/>
    <w:rsid w:val="009F67AE"/>
    <w:rsid w:val="009F6D62"/>
    <w:rsid w:val="00A00857"/>
    <w:rsid w:val="00A01674"/>
    <w:rsid w:val="00A01A5A"/>
    <w:rsid w:val="00A0226D"/>
    <w:rsid w:val="00A0263E"/>
    <w:rsid w:val="00A040C5"/>
    <w:rsid w:val="00A049EA"/>
    <w:rsid w:val="00A04C94"/>
    <w:rsid w:val="00A0586B"/>
    <w:rsid w:val="00A062F0"/>
    <w:rsid w:val="00A06997"/>
    <w:rsid w:val="00A06A94"/>
    <w:rsid w:val="00A06B7D"/>
    <w:rsid w:val="00A07015"/>
    <w:rsid w:val="00A07419"/>
    <w:rsid w:val="00A11022"/>
    <w:rsid w:val="00A1104B"/>
    <w:rsid w:val="00A113FD"/>
    <w:rsid w:val="00A1200C"/>
    <w:rsid w:val="00A13030"/>
    <w:rsid w:val="00A13FA9"/>
    <w:rsid w:val="00A1513E"/>
    <w:rsid w:val="00A155DA"/>
    <w:rsid w:val="00A15877"/>
    <w:rsid w:val="00A15B7E"/>
    <w:rsid w:val="00A15DCA"/>
    <w:rsid w:val="00A15FC0"/>
    <w:rsid w:val="00A163CB"/>
    <w:rsid w:val="00A1703A"/>
    <w:rsid w:val="00A172D1"/>
    <w:rsid w:val="00A17768"/>
    <w:rsid w:val="00A1784F"/>
    <w:rsid w:val="00A17A71"/>
    <w:rsid w:val="00A20199"/>
    <w:rsid w:val="00A21DAA"/>
    <w:rsid w:val="00A25EFD"/>
    <w:rsid w:val="00A27914"/>
    <w:rsid w:val="00A27A81"/>
    <w:rsid w:val="00A27AFD"/>
    <w:rsid w:val="00A30523"/>
    <w:rsid w:val="00A30E84"/>
    <w:rsid w:val="00A32CBE"/>
    <w:rsid w:val="00A33715"/>
    <w:rsid w:val="00A33BF2"/>
    <w:rsid w:val="00A33E97"/>
    <w:rsid w:val="00A3551E"/>
    <w:rsid w:val="00A35C2F"/>
    <w:rsid w:val="00A36A36"/>
    <w:rsid w:val="00A37178"/>
    <w:rsid w:val="00A371AF"/>
    <w:rsid w:val="00A373D1"/>
    <w:rsid w:val="00A37838"/>
    <w:rsid w:val="00A37CB9"/>
    <w:rsid w:val="00A40027"/>
    <w:rsid w:val="00A4022A"/>
    <w:rsid w:val="00A41828"/>
    <w:rsid w:val="00A4275F"/>
    <w:rsid w:val="00A42E5F"/>
    <w:rsid w:val="00A438F4"/>
    <w:rsid w:val="00A43BA4"/>
    <w:rsid w:val="00A442A8"/>
    <w:rsid w:val="00A44A5F"/>
    <w:rsid w:val="00A44B8A"/>
    <w:rsid w:val="00A44DA2"/>
    <w:rsid w:val="00A45504"/>
    <w:rsid w:val="00A459B6"/>
    <w:rsid w:val="00A46B82"/>
    <w:rsid w:val="00A46B8A"/>
    <w:rsid w:val="00A47050"/>
    <w:rsid w:val="00A470EA"/>
    <w:rsid w:val="00A471E0"/>
    <w:rsid w:val="00A47EE5"/>
    <w:rsid w:val="00A505F6"/>
    <w:rsid w:val="00A50E3B"/>
    <w:rsid w:val="00A5159E"/>
    <w:rsid w:val="00A51D09"/>
    <w:rsid w:val="00A52161"/>
    <w:rsid w:val="00A5230A"/>
    <w:rsid w:val="00A524C2"/>
    <w:rsid w:val="00A5268D"/>
    <w:rsid w:val="00A531F3"/>
    <w:rsid w:val="00A53641"/>
    <w:rsid w:val="00A5377C"/>
    <w:rsid w:val="00A5506A"/>
    <w:rsid w:val="00A553F6"/>
    <w:rsid w:val="00A557E8"/>
    <w:rsid w:val="00A55B61"/>
    <w:rsid w:val="00A55CCF"/>
    <w:rsid w:val="00A57BC0"/>
    <w:rsid w:val="00A57CE5"/>
    <w:rsid w:val="00A57FB0"/>
    <w:rsid w:val="00A6048A"/>
    <w:rsid w:val="00A604BC"/>
    <w:rsid w:val="00A61036"/>
    <w:rsid w:val="00A6142C"/>
    <w:rsid w:val="00A61540"/>
    <w:rsid w:val="00A62F6D"/>
    <w:rsid w:val="00A62F9D"/>
    <w:rsid w:val="00A64D76"/>
    <w:rsid w:val="00A65023"/>
    <w:rsid w:val="00A6585D"/>
    <w:rsid w:val="00A66924"/>
    <w:rsid w:val="00A66ECC"/>
    <w:rsid w:val="00A67EFB"/>
    <w:rsid w:val="00A70759"/>
    <w:rsid w:val="00A71799"/>
    <w:rsid w:val="00A72668"/>
    <w:rsid w:val="00A729C8"/>
    <w:rsid w:val="00A7305A"/>
    <w:rsid w:val="00A73090"/>
    <w:rsid w:val="00A7311C"/>
    <w:rsid w:val="00A73272"/>
    <w:rsid w:val="00A734C4"/>
    <w:rsid w:val="00A736E7"/>
    <w:rsid w:val="00A752A0"/>
    <w:rsid w:val="00A758D6"/>
    <w:rsid w:val="00A7619B"/>
    <w:rsid w:val="00A7620C"/>
    <w:rsid w:val="00A763CC"/>
    <w:rsid w:val="00A76DC7"/>
    <w:rsid w:val="00A77108"/>
    <w:rsid w:val="00A7728B"/>
    <w:rsid w:val="00A77530"/>
    <w:rsid w:val="00A778A9"/>
    <w:rsid w:val="00A807BE"/>
    <w:rsid w:val="00A809E8"/>
    <w:rsid w:val="00A816AF"/>
    <w:rsid w:val="00A81BA2"/>
    <w:rsid w:val="00A826F9"/>
    <w:rsid w:val="00A829B3"/>
    <w:rsid w:val="00A82DE0"/>
    <w:rsid w:val="00A82FEE"/>
    <w:rsid w:val="00A831F5"/>
    <w:rsid w:val="00A83919"/>
    <w:rsid w:val="00A83CD9"/>
    <w:rsid w:val="00A84D5E"/>
    <w:rsid w:val="00A84E87"/>
    <w:rsid w:val="00A84ED0"/>
    <w:rsid w:val="00A85F5F"/>
    <w:rsid w:val="00A866C0"/>
    <w:rsid w:val="00A86B70"/>
    <w:rsid w:val="00A86D8F"/>
    <w:rsid w:val="00A86DD9"/>
    <w:rsid w:val="00A8735A"/>
    <w:rsid w:val="00A878B6"/>
    <w:rsid w:val="00A906B5"/>
    <w:rsid w:val="00A91BA5"/>
    <w:rsid w:val="00A92265"/>
    <w:rsid w:val="00A923DF"/>
    <w:rsid w:val="00A9404A"/>
    <w:rsid w:val="00A9413C"/>
    <w:rsid w:val="00A9422B"/>
    <w:rsid w:val="00A95408"/>
    <w:rsid w:val="00A954D7"/>
    <w:rsid w:val="00A95CCC"/>
    <w:rsid w:val="00A95D31"/>
    <w:rsid w:val="00A96116"/>
    <w:rsid w:val="00A96A20"/>
    <w:rsid w:val="00A97E42"/>
    <w:rsid w:val="00A97F64"/>
    <w:rsid w:val="00A97FE3"/>
    <w:rsid w:val="00AA09C3"/>
    <w:rsid w:val="00AA0A72"/>
    <w:rsid w:val="00AA14F7"/>
    <w:rsid w:val="00AA1F10"/>
    <w:rsid w:val="00AA2000"/>
    <w:rsid w:val="00AA28B4"/>
    <w:rsid w:val="00AA29C0"/>
    <w:rsid w:val="00AA2C2F"/>
    <w:rsid w:val="00AA3A68"/>
    <w:rsid w:val="00AA4303"/>
    <w:rsid w:val="00AA4497"/>
    <w:rsid w:val="00AA4DC8"/>
    <w:rsid w:val="00AA583F"/>
    <w:rsid w:val="00AA5CE6"/>
    <w:rsid w:val="00AA5D03"/>
    <w:rsid w:val="00AA5E10"/>
    <w:rsid w:val="00AA6362"/>
    <w:rsid w:val="00AA66BA"/>
    <w:rsid w:val="00AA6A92"/>
    <w:rsid w:val="00AA7390"/>
    <w:rsid w:val="00AA76DF"/>
    <w:rsid w:val="00AA77AB"/>
    <w:rsid w:val="00AB08B1"/>
    <w:rsid w:val="00AB0BBB"/>
    <w:rsid w:val="00AB2401"/>
    <w:rsid w:val="00AB34BC"/>
    <w:rsid w:val="00AB4BC9"/>
    <w:rsid w:val="00AB59A4"/>
    <w:rsid w:val="00AB5DE6"/>
    <w:rsid w:val="00AB63EC"/>
    <w:rsid w:val="00AB69C3"/>
    <w:rsid w:val="00AC0396"/>
    <w:rsid w:val="00AC0692"/>
    <w:rsid w:val="00AC0E4A"/>
    <w:rsid w:val="00AC0F40"/>
    <w:rsid w:val="00AC1E60"/>
    <w:rsid w:val="00AC2449"/>
    <w:rsid w:val="00AC257F"/>
    <w:rsid w:val="00AC33F1"/>
    <w:rsid w:val="00AC37B1"/>
    <w:rsid w:val="00AC41E0"/>
    <w:rsid w:val="00AC4259"/>
    <w:rsid w:val="00AC486E"/>
    <w:rsid w:val="00AC58E2"/>
    <w:rsid w:val="00AC59A2"/>
    <w:rsid w:val="00AC64EE"/>
    <w:rsid w:val="00AC75BA"/>
    <w:rsid w:val="00AC7B25"/>
    <w:rsid w:val="00AC7CB9"/>
    <w:rsid w:val="00AD04AA"/>
    <w:rsid w:val="00AD2204"/>
    <w:rsid w:val="00AD2303"/>
    <w:rsid w:val="00AD23DA"/>
    <w:rsid w:val="00AD2A49"/>
    <w:rsid w:val="00AD358A"/>
    <w:rsid w:val="00AD460A"/>
    <w:rsid w:val="00AD499C"/>
    <w:rsid w:val="00AD4AF6"/>
    <w:rsid w:val="00AD4C59"/>
    <w:rsid w:val="00AD5C88"/>
    <w:rsid w:val="00AD66EB"/>
    <w:rsid w:val="00AD6E73"/>
    <w:rsid w:val="00AE041C"/>
    <w:rsid w:val="00AE0912"/>
    <w:rsid w:val="00AE09A2"/>
    <w:rsid w:val="00AE2D33"/>
    <w:rsid w:val="00AE33A4"/>
    <w:rsid w:val="00AE35FD"/>
    <w:rsid w:val="00AE45F9"/>
    <w:rsid w:val="00AE4D5C"/>
    <w:rsid w:val="00AE56A1"/>
    <w:rsid w:val="00AE5815"/>
    <w:rsid w:val="00AE5AB8"/>
    <w:rsid w:val="00AE5B9A"/>
    <w:rsid w:val="00AE5E77"/>
    <w:rsid w:val="00AE7130"/>
    <w:rsid w:val="00AE76C6"/>
    <w:rsid w:val="00AE7FBC"/>
    <w:rsid w:val="00AF1155"/>
    <w:rsid w:val="00AF1167"/>
    <w:rsid w:val="00AF125F"/>
    <w:rsid w:val="00AF18A9"/>
    <w:rsid w:val="00AF2C57"/>
    <w:rsid w:val="00AF3C8B"/>
    <w:rsid w:val="00AF4A5E"/>
    <w:rsid w:val="00B001CD"/>
    <w:rsid w:val="00B00720"/>
    <w:rsid w:val="00B0088A"/>
    <w:rsid w:val="00B00B27"/>
    <w:rsid w:val="00B00ED2"/>
    <w:rsid w:val="00B0227D"/>
    <w:rsid w:val="00B024AE"/>
    <w:rsid w:val="00B033D8"/>
    <w:rsid w:val="00B03A5D"/>
    <w:rsid w:val="00B0414C"/>
    <w:rsid w:val="00B05706"/>
    <w:rsid w:val="00B0590E"/>
    <w:rsid w:val="00B05952"/>
    <w:rsid w:val="00B06434"/>
    <w:rsid w:val="00B070E5"/>
    <w:rsid w:val="00B108D1"/>
    <w:rsid w:val="00B119F2"/>
    <w:rsid w:val="00B11BD9"/>
    <w:rsid w:val="00B11CE3"/>
    <w:rsid w:val="00B1311E"/>
    <w:rsid w:val="00B14150"/>
    <w:rsid w:val="00B14CA4"/>
    <w:rsid w:val="00B16003"/>
    <w:rsid w:val="00B1671F"/>
    <w:rsid w:val="00B1677E"/>
    <w:rsid w:val="00B16917"/>
    <w:rsid w:val="00B173EE"/>
    <w:rsid w:val="00B17E18"/>
    <w:rsid w:val="00B201B3"/>
    <w:rsid w:val="00B20569"/>
    <w:rsid w:val="00B21A59"/>
    <w:rsid w:val="00B21B28"/>
    <w:rsid w:val="00B21DD2"/>
    <w:rsid w:val="00B22617"/>
    <w:rsid w:val="00B22797"/>
    <w:rsid w:val="00B22FB1"/>
    <w:rsid w:val="00B235C3"/>
    <w:rsid w:val="00B23890"/>
    <w:rsid w:val="00B23E98"/>
    <w:rsid w:val="00B23FFD"/>
    <w:rsid w:val="00B2460B"/>
    <w:rsid w:val="00B24D3E"/>
    <w:rsid w:val="00B256BD"/>
    <w:rsid w:val="00B26CCF"/>
    <w:rsid w:val="00B26E12"/>
    <w:rsid w:val="00B270E7"/>
    <w:rsid w:val="00B272D5"/>
    <w:rsid w:val="00B274E1"/>
    <w:rsid w:val="00B30609"/>
    <w:rsid w:val="00B30EA1"/>
    <w:rsid w:val="00B30FF8"/>
    <w:rsid w:val="00B3176E"/>
    <w:rsid w:val="00B31C5F"/>
    <w:rsid w:val="00B32095"/>
    <w:rsid w:val="00B320EA"/>
    <w:rsid w:val="00B32624"/>
    <w:rsid w:val="00B329C7"/>
    <w:rsid w:val="00B33414"/>
    <w:rsid w:val="00B33A88"/>
    <w:rsid w:val="00B34594"/>
    <w:rsid w:val="00B3549E"/>
    <w:rsid w:val="00B36324"/>
    <w:rsid w:val="00B409E5"/>
    <w:rsid w:val="00B40E1D"/>
    <w:rsid w:val="00B42A9F"/>
    <w:rsid w:val="00B42D16"/>
    <w:rsid w:val="00B439D6"/>
    <w:rsid w:val="00B43AF9"/>
    <w:rsid w:val="00B43BBC"/>
    <w:rsid w:val="00B440DF"/>
    <w:rsid w:val="00B4464C"/>
    <w:rsid w:val="00B4489B"/>
    <w:rsid w:val="00B45905"/>
    <w:rsid w:val="00B45F87"/>
    <w:rsid w:val="00B46A41"/>
    <w:rsid w:val="00B4743D"/>
    <w:rsid w:val="00B47608"/>
    <w:rsid w:val="00B514FD"/>
    <w:rsid w:val="00B52745"/>
    <w:rsid w:val="00B527FB"/>
    <w:rsid w:val="00B52AE8"/>
    <w:rsid w:val="00B52E1D"/>
    <w:rsid w:val="00B54156"/>
    <w:rsid w:val="00B5454D"/>
    <w:rsid w:val="00B54867"/>
    <w:rsid w:val="00B54F9F"/>
    <w:rsid w:val="00B55922"/>
    <w:rsid w:val="00B56181"/>
    <w:rsid w:val="00B5630A"/>
    <w:rsid w:val="00B57323"/>
    <w:rsid w:val="00B573A7"/>
    <w:rsid w:val="00B573F7"/>
    <w:rsid w:val="00B578A6"/>
    <w:rsid w:val="00B60500"/>
    <w:rsid w:val="00B60D1F"/>
    <w:rsid w:val="00B6122F"/>
    <w:rsid w:val="00B61298"/>
    <w:rsid w:val="00B61312"/>
    <w:rsid w:val="00B6293D"/>
    <w:rsid w:val="00B630DE"/>
    <w:rsid w:val="00B64513"/>
    <w:rsid w:val="00B647B6"/>
    <w:rsid w:val="00B65497"/>
    <w:rsid w:val="00B655D6"/>
    <w:rsid w:val="00B655F2"/>
    <w:rsid w:val="00B655FF"/>
    <w:rsid w:val="00B6699C"/>
    <w:rsid w:val="00B66AA7"/>
    <w:rsid w:val="00B70934"/>
    <w:rsid w:val="00B70A78"/>
    <w:rsid w:val="00B71415"/>
    <w:rsid w:val="00B71B25"/>
    <w:rsid w:val="00B71EF1"/>
    <w:rsid w:val="00B71FBE"/>
    <w:rsid w:val="00B71FF0"/>
    <w:rsid w:val="00B728F9"/>
    <w:rsid w:val="00B74AC3"/>
    <w:rsid w:val="00B758ED"/>
    <w:rsid w:val="00B76F8E"/>
    <w:rsid w:val="00B77261"/>
    <w:rsid w:val="00B80353"/>
    <w:rsid w:val="00B8055B"/>
    <w:rsid w:val="00B815B3"/>
    <w:rsid w:val="00B81D5B"/>
    <w:rsid w:val="00B82137"/>
    <w:rsid w:val="00B8257B"/>
    <w:rsid w:val="00B826EC"/>
    <w:rsid w:val="00B826F2"/>
    <w:rsid w:val="00B831FE"/>
    <w:rsid w:val="00B8329E"/>
    <w:rsid w:val="00B84286"/>
    <w:rsid w:val="00B84675"/>
    <w:rsid w:val="00B8482F"/>
    <w:rsid w:val="00B857F3"/>
    <w:rsid w:val="00B85A03"/>
    <w:rsid w:val="00B85CE3"/>
    <w:rsid w:val="00B86138"/>
    <w:rsid w:val="00B86E0E"/>
    <w:rsid w:val="00B8739A"/>
    <w:rsid w:val="00B876BD"/>
    <w:rsid w:val="00B87BF1"/>
    <w:rsid w:val="00B87DEC"/>
    <w:rsid w:val="00B903EC"/>
    <w:rsid w:val="00B90ED5"/>
    <w:rsid w:val="00B92DDC"/>
    <w:rsid w:val="00B9374B"/>
    <w:rsid w:val="00B94594"/>
    <w:rsid w:val="00B96FC4"/>
    <w:rsid w:val="00B97951"/>
    <w:rsid w:val="00BA007B"/>
    <w:rsid w:val="00BA07A0"/>
    <w:rsid w:val="00BA0FF7"/>
    <w:rsid w:val="00BA1550"/>
    <w:rsid w:val="00BA1806"/>
    <w:rsid w:val="00BA1823"/>
    <w:rsid w:val="00BA19D9"/>
    <w:rsid w:val="00BA2794"/>
    <w:rsid w:val="00BA2A0D"/>
    <w:rsid w:val="00BA2A8F"/>
    <w:rsid w:val="00BA341C"/>
    <w:rsid w:val="00BA4203"/>
    <w:rsid w:val="00BA49B7"/>
    <w:rsid w:val="00BA5EE5"/>
    <w:rsid w:val="00BA701C"/>
    <w:rsid w:val="00BA734A"/>
    <w:rsid w:val="00BA7F40"/>
    <w:rsid w:val="00BB033B"/>
    <w:rsid w:val="00BB04A0"/>
    <w:rsid w:val="00BB05CA"/>
    <w:rsid w:val="00BB06B5"/>
    <w:rsid w:val="00BB0DF6"/>
    <w:rsid w:val="00BB0F1F"/>
    <w:rsid w:val="00BB248C"/>
    <w:rsid w:val="00BB2832"/>
    <w:rsid w:val="00BB311D"/>
    <w:rsid w:val="00BB33AE"/>
    <w:rsid w:val="00BB48A7"/>
    <w:rsid w:val="00BB4CC8"/>
    <w:rsid w:val="00BB5B6D"/>
    <w:rsid w:val="00BB68FB"/>
    <w:rsid w:val="00BB6AB3"/>
    <w:rsid w:val="00BB6BA4"/>
    <w:rsid w:val="00BB6FC2"/>
    <w:rsid w:val="00BB78F4"/>
    <w:rsid w:val="00BC0139"/>
    <w:rsid w:val="00BC03C1"/>
    <w:rsid w:val="00BC0CE4"/>
    <w:rsid w:val="00BC0EB5"/>
    <w:rsid w:val="00BC117E"/>
    <w:rsid w:val="00BC2060"/>
    <w:rsid w:val="00BC25B1"/>
    <w:rsid w:val="00BC25E7"/>
    <w:rsid w:val="00BC3259"/>
    <w:rsid w:val="00BC3477"/>
    <w:rsid w:val="00BC3989"/>
    <w:rsid w:val="00BC47D3"/>
    <w:rsid w:val="00BC4A2F"/>
    <w:rsid w:val="00BC4D2E"/>
    <w:rsid w:val="00BC50F8"/>
    <w:rsid w:val="00BC6741"/>
    <w:rsid w:val="00BC6A59"/>
    <w:rsid w:val="00BC6E67"/>
    <w:rsid w:val="00BC705A"/>
    <w:rsid w:val="00BC73CF"/>
    <w:rsid w:val="00BC7913"/>
    <w:rsid w:val="00BD0036"/>
    <w:rsid w:val="00BD00D0"/>
    <w:rsid w:val="00BD0468"/>
    <w:rsid w:val="00BD08FE"/>
    <w:rsid w:val="00BD0959"/>
    <w:rsid w:val="00BD13AC"/>
    <w:rsid w:val="00BD1AE9"/>
    <w:rsid w:val="00BD1DB4"/>
    <w:rsid w:val="00BD1E1D"/>
    <w:rsid w:val="00BD2999"/>
    <w:rsid w:val="00BD2D9E"/>
    <w:rsid w:val="00BD2FDC"/>
    <w:rsid w:val="00BD3190"/>
    <w:rsid w:val="00BD39D9"/>
    <w:rsid w:val="00BD3C0A"/>
    <w:rsid w:val="00BD3FCA"/>
    <w:rsid w:val="00BD4051"/>
    <w:rsid w:val="00BD46FE"/>
    <w:rsid w:val="00BD48F1"/>
    <w:rsid w:val="00BD51D2"/>
    <w:rsid w:val="00BE0FD9"/>
    <w:rsid w:val="00BE108A"/>
    <w:rsid w:val="00BE1255"/>
    <w:rsid w:val="00BE128F"/>
    <w:rsid w:val="00BE14B8"/>
    <w:rsid w:val="00BE1D70"/>
    <w:rsid w:val="00BE30F9"/>
    <w:rsid w:val="00BE3121"/>
    <w:rsid w:val="00BE3400"/>
    <w:rsid w:val="00BE4153"/>
    <w:rsid w:val="00BE46F8"/>
    <w:rsid w:val="00BE53B6"/>
    <w:rsid w:val="00BE555E"/>
    <w:rsid w:val="00BE5AA0"/>
    <w:rsid w:val="00BE7564"/>
    <w:rsid w:val="00BE77CF"/>
    <w:rsid w:val="00BE7BAC"/>
    <w:rsid w:val="00BF0806"/>
    <w:rsid w:val="00BF1994"/>
    <w:rsid w:val="00BF21BC"/>
    <w:rsid w:val="00BF24AA"/>
    <w:rsid w:val="00BF2AC3"/>
    <w:rsid w:val="00BF3220"/>
    <w:rsid w:val="00BF3B2B"/>
    <w:rsid w:val="00BF3B4B"/>
    <w:rsid w:val="00BF3B72"/>
    <w:rsid w:val="00BF4D51"/>
    <w:rsid w:val="00BF4E2A"/>
    <w:rsid w:val="00BF57C9"/>
    <w:rsid w:val="00BF5C0D"/>
    <w:rsid w:val="00BF614C"/>
    <w:rsid w:val="00BF6289"/>
    <w:rsid w:val="00BF6359"/>
    <w:rsid w:val="00BF65F5"/>
    <w:rsid w:val="00BF7404"/>
    <w:rsid w:val="00BF7EE0"/>
    <w:rsid w:val="00C003A1"/>
    <w:rsid w:val="00C00401"/>
    <w:rsid w:val="00C00815"/>
    <w:rsid w:val="00C01038"/>
    <w:rsid w:val="00C01278"/>
    <w:rsid w:val="00C013AE"/>
    <w:rsid w:val="00C01A76"/>
    <w:rsid w:val="00C02310"/>
    <w:rsid w:val="00C02AB0"/>
    <w:rsid w:val="00C039AF"/>
    <w:rsid w:val="00C040E4"/>
    <w:rsid w:val="00C05EA6"/>
    <w:rsid w:val="00C0713A"/>
    <w:rsid w:val="00C1020D"/>
    <w:rsid w:val="00C106F2"/>
    <w:rsid w:val="00C11383"/>
    <w:rsid w:val="00C114A6"/>
    <w:rsid w:val="00C11B09"/>
    <w:rsid w:val="00C120B5"/>
    <w:rsid w:val="00C12861"/>
    <w:rsid w:val="00C12DB0"/>
    <w:rsid w:val="00C12E1C"/>
    <w:rsid w:val="00C14667"/>
    <w:rsid w:val="00C15141"/>
    <w:rsid w:val="00C158BC"/>
    <w:rsid w:val="00C15B43"/>
    <w:rsid w:val="00C15DDA"/>
    <w:rsid w:val="00C17C67"/>
    <w:rsid w:val="00C17E78"/>
    <w:rsid w:val="00C2041E"/>
    <w:rsid w:val="00C22162"/>
    <w:rsid w:val="00C22714"/>
    <w:rsid w:val="00C22C6A"/>
    <w:rsid w:val="00C230CC"/>
    <w:rsid w:val="00C235E5"/>
    <w:rsid w:val="00C23BDE"/>
    <w:rsid w:val="00C24A0E"/>
    <w:rsid w:val="00C24C0A"/>
    <w:rsid w:val="00C24C5C"/>
    <w:rsid w:val="00C25D23"/>
    <w:rsid w:val="00C2602C"/>
    <w:rsid w:val="00C2632F"/>
    <w:rsid w:val="00C30653"/>
    <w:rsid w:val="00C30B91"/>
    <w:rsid w:val="00C31611"/>
    <w:rsid w:val="00C31637"/>
    <w:rsid w:val="00C326E9"/>
    <w:rsid w:val="00C32E59"/>
    <w:rsid w:val="00C33223"/>
    <w:rsid w:val="00C33D54"/>
    <w:rsid w:val="00C34AA5"/>
    <w:rsid w:val="00C34AC8"/>
    <w:rsid w:val="00C34BF5"/>
    <w:rsid w:val="00C35258"/>
    <w:rsid w:val="00C353C0"/>
    <w:rsid w:val="00C36BE8"/>
    <w:rsid w:val="00C37852"/>
    <w:rsid w:val="00C400F2"/>
    <w:rsid w:val="00C4101B"/>
    <w:rsid w:val="00C4132E"/>
    <w:rsid w:val="00C413B9"/>
    <w:rsid w:val="00C41625"/>
    <w:rsid w:val="00C41D63"/>
    <w:rsid w:val="00C41F4A"/>
    <w:rsid w:val="00C43A81"/>
    <w:rsid w:val="00C4442A"/>
    <w:rsid w:val="00C44548"/>
    <w:rsid w:val="00C4492E"/>
    <w:rsid w:val="00C44E19"/>
    <w:rsid w:val="00C454EE"/>
    <w:rsid w:val="00C45614"/>
    <w:rsid w:val="00C45CFB"/>
    <w:rsid w:val="00C45F29"/>
    <w:rsid w:val="00C45F8E"/>
    <w:rsid w:val="00C472DD"/>
    <w:rsid w:val="00C47D2F"/>
    <w:rsid w:val="00C5124F"/>
    <w:rsid w:val="00C51701"/>
    <w:rsid w:val="00C51A40"/>
    <w:rsid w:val="00C51D4A"/>
    <w:rsid w:val="00C51E1B"/>
    <w:rsid w:val="00C52653"/>
    <w:rsid w:val="00C53BBB"/>
    <w:rsid w:val="00C5523B"/>
    <w:rsid w:val="00C5672A"/>
    <w:rsid w:val="00C56F13"/>
    <w:rsid w:val="00C57541"/>
    <w:rsid w:val="00C57B33"/>
    <w:rsid w:val="00C57F81"/>
    <w:rsid w:val="00C60153"/>
    <w:rsid w:val="00C60752"/>
    <w:rsid w:val="00C61C78"/>
    <w:rsid w:val="00C622F1"/>
    <w:rsid w:val="00C6265D"/>
    <w:rsid w:val="00C6284F"/>
    <w:rsid w:val="00C642DB"/>
    <w:rsid w:val="00C65418"/>
    <w:rsid w:val="00C65DA9"/>
    <w:rsid w:val="00C66D3E"/>
    <w:rsid w:val="00C6788E"/>
    <w:rsid w:val="00C67EB9"/>
    <w:rsid w:val="00C7016D"/>
    <w:rsid w:val="00C71C69"/>
    <w:rsid w:val="00C71EBB"/>
    <w:rsid w:val="00C72CE1"/>
    <w:rsid w:val="00C73AC1"/>
    <w:rsid w:val="00C74E2E"/>
    <w:rsid w:val="00C75C81"/>
    <w:rsid w:val="00C7639E"/>
    <w:rsid w:val="00C772A2"/>
    <w:rsid w:val="00C7788C"/>
    <w:rsid w:val="00C77A2A"/>
    <w:rsid w:val="00C77BC9"/>
    <w:rsid w:val="00C8019E"/>
    <w:rsid w:val="00C8076C"/>
    <w:rsid w:val="00C80B7A"/>
    <w:rsid w:val="00C80D5F"/>
    <w:rsid w:val="00C814EE"/>
    <w:rsid w:val="00C8254E"/>
    <w:rsid w:val="00C83210"/>
    <w:rsid w:val="00C83896"/>
    <w:rsid w:val="00C83AF4"/>
    <w:rsid w:val="00C843F3"/>
    <w:rsid w:val="00C847BC"/>
    <w:rsid w:val="00C84D70"/>
    <w:rsid w:val="00C85A91"/>
    <w:rsid w:val="00C86162"/>
    <w:rsid w:val="00C867C2"/>
    <w:rsid w:val="00C86C9C"/>
    <w:rsid w:val="00C90846"/>
    <w:rsid w:val="00C90F00"/>
    <w:rsid w:val="00C914F6"/>
    <w:rsid w:val="00C91E02"/>
    <w:rsid w:val="00C920A0"/>
    <w:rsid w:val="00C92D3D"/>
    <w:rsid w:val="00C92F7B"/>
    <w:rsid w:val="00C934B4"/>
    <w:rsid w:val="00C93A6A"/>
    <w:rsid w:val="00C94257"/>
    <w:rsid w:val="00C9488A"/>
    <w:rsid w:val="00C94FD4"/>
    <w:rsid w:val="00C956AF"/>
    <w:rsid w:val="00C95D47"/>
    <w:rsid w:val="00C95FAF"/>
    <w:rsid w:val="00C9648C"/>
    <w:rsid w:val="00C96CB2"/>
    <w:rsid w:val="00C97821"/>
    <w:rsid w:val="00C97CE2"/>
    <w:rsid w:val="00CA007B"/>
    <w:rsid w:val="00CA0544"/>
    <w:rsid w:val="00CA1466"/>
    <w:rsid w:val="00CA16AF"/>
    <w:rsid w:val="00CA26AE"/>
    <w:rsid w:val="00CA3042"/>
    <w:rsid w:val="00CA4303"/>
    <w:rsid w:val="00CA435D"/>
    <w:rsid w:val="00CA449F"/>
    <w:rsid w:val="00CA4632"/>
    <w:rsid w:val="00CA4969"/>
    <w:rsid w:val="00CA4A74"/>
    <w:rsid w:val="00CA5717"/>
    <w:rsid w:val="00CA5A5B"/>
    <w:rsid w:val="00CA6759"/>
    <w:rsid w:val="00CA6903"/>
    <w:rsid w:val="00CA7664"/>
    <w:rsid w:val="00CA7C07"/>
    <w:rsid w:val="00CA7C51"/>
    <w:rsid w:val="00CB0D6B"/>
    <w:rsid w:val="00CB1442"/>
    <w:rsid w:val="00CB1718"/>
    <w:rsid w:val="00CB29E1"/>
    <w:rsid w:val="00CB37C1"/>
    <w:rsid w:val="00CB3BB9"/>
    <w:rsid w:val="00CB529A"/>
    <w:rsid w:val="00CB54B6"/>
    <w:rsid w:val="00CB5D71"/>
    <w:rsid w:val="00CB5E92"/>
    <w:rsid w:val="00CB5F41"/>
    <w:rsid w:val="00CB6AE7"/>
    <w:rsid w:val="00CB7899"/>
    <w:rsid w:val="00CC0AF3"/>
    <w:rsid w:val="00CC3818"/>
    <w:rsid w:val="00CC3970"/>
    <w:rsid w:val="00CC5692"/>
    <w:rsid w:val="00CC7059"/>
    <w:rsid w:val="00CC7185"/>
    <w:rsid w:val="00CD0B52"/>
    <w:rsid w:val="00CD0E96"/>
    <w:rsid w:val="00CD1523"/>
    <w:rsid w:val="00CD162F"/>
    <w:rsid w:val="00CD1640"/>
    <w:rsid w:val="00CD1A00"/>
    <w:rsid w:val="00CD1BA6"/>
    <w:rsid w:val="00CD227C"/>
    <w:rsid w:val="00CD3C64"/>
    <w:rsid w:val="00CD3EF8"/>
    <w:rsid w:val="00CD4199"/>
    <w:rsid w:val="00CD4724"/>
    <w:rsid w:val="00CD4854"/>
    <w:rsid w:val="00CD4B6D"/>
    <w:rsid w:val="00CD4FDC"/>
    <w:rsid w:val="00CD574C"/>
    <w:rsid w:val="00CD5FB8"/>
    <w:rsid w:val="00CD6A22"/>
    <w:rsid w:val="00CD6E0B"/>
    <w:rsid w:val="00CD6F01"/>
    <w:rsid w:val="00CD6FC4"/>
    <w:rsid w:val="00CD7552"/>
    <w:rsid w:val="00CD75A8"/>
    <w:rsid w:val="00CD79AF"/>
    <w:rsid w:val="00CE0AF6"/>
    <w:rsid w:val="00CE0C98"/>
    <w:rsid w:val="00CE1013"/>
    <w:rsid w:val="00CE1B7C"/>
    <w:rsid w:val="00CE226E"/>
    <w:rsid w:val="00CE33E5"/>
    <w:rsid w:val="00CE3541"/>
    <w:rsid w:val="00CE3723"/>
    <w:rsid w:val="00CE3BD0"/>
    <w:rsid w:val="00CE3C44"/>
    <w:rsid w:val="00CE4A18"/>
    <w:rsid w:val="00CE4F61"/>
    <w:rsid w:val="00CE631B"/>
    <w:rsid w:val="00CE6A23"/>
    <w:rsid w:val="00CE6FA3"/>
    <w:rsid w:val="00CE7E7E"/>
    <w:rsid w:val="00CF110E"/>
    <w:rsid w:val="00CF2061"/>
    <w:rsid w:val="00CF2161"/>
    <w:rsid w:val="00CF2CE6"/>
    <w:rsid w:val="00CF5273"/>
    <w:rsid w:val="00CF54E2"/>
    <w:rsid w:val="00CF5903"/>
    <w:rsid w:val="00CF6EF7"/>
    <w:rsid w:val="00CF76F3"/>
    <w:rsid w:val="00D00AD2"/>
    <w:rsid w:val="00D00CA1"/>
    <w:rsid w:val="00D01479"/>
    <w:rsid w:val="00D0215A"/>
    <w:rsid w:val="00D0294F"/>
    <w:rsid w:val="00D02B92"/>
    <w:rsid w:val="00D02D01"/>
    <w:rsid w:val="00D03BAD"/>
    <w:rsid w:val="00D0427C"/>
    <w:rsid w:val="00D056CB"/>
    <w:rsid w:val="00D0584B"/>
    <w:rsid w:val="00D05EFD"/>
    <w:rsid w:val="00D066E0"/>
    <w:rsid w:val="00D06A60"/>
    <w:rsid w:val="00D06AF2"/>
    <w:rsid w:val="00D0751A"/>
    <w:rsid w:val="00D105B0"/>
    <w:rsid w:val="00D108E2"/>
    <w:rsid w:val="00D1110F"/>
    <w:rsid w:val="00D111D8"/>
    <w:rsid w:val="00D112BE"/>
    <w:rsid w:val="00D114C5"/>
    <w:rsid w:val="00D12493"/>
    <w:rsid w:val="00D12654"/>
    <w:rsid w:val="00D135F0"/>
    <w:rsid w:val="00D13F09"/>
    <w:rsid w:val="00D1441F"/>
    <w:rsid w:val="00D14804"/>
    <w:rsid w:val="00D14994"/>
    <w:rsid w:val="00D14BE8"/>
    <w:rsid w:val="00D14F3C"/>
    <w:rsid w:val="00D16624"/>
    <w:rsid w:val="00D166DB"/>
    <w:rsid w:val="00D167C6"/>
    <w:rsid w:val="00D17063"/>
    <w:rsid w:val="00D1769D"/>
    <w:rsid w:val="00D17B42"/>
    <w:rsid w:val="00D20EFB"/>
    <w:rsid w:val="00D229D0"/>
    <w:rsid w:val="00D2304D"/>
    <w:rsid w:val="00D238D1"/>
    <w:rsid w:val="00D23983"/>
    <w:rsid w:val="00D239ED"/>
    <w:rsid w:val="00D250AE"/>
    <w:rsid w:val="00D253FE"/>
    <w:rsid w:val="00D26829"/>
    <w:rsid w:val="00D27B06"/>
    <w:rsid w:val="00D27C63"/>
    <w:rsid w:val="00D3025F"/>
    <w:rsid w:val="00D30AA4"/>
    <w:rsid w:val="00D32070"/>
    <w:rsid w:val="00D32867"/>
    <w:rsid w:val="00D3360C"/>
    <w:rsid w:val="00D33AA4"/>
    <w:rsid w:val="00D33EA2"/>
    <w:rsid w:val="00D33F8A"/>
    <w:rsid w:val="00D35686"/>
    <w:rsid w:val="00D35806"/>
    <w:rsid w:val="00D40059"/>
    <w:rsid w:val="00D40573"/>
    <w:rsid w:val="00D40879"/>
    <w:rsid w:val="00D40A04"/>
    <w:rsid w:val="00D411F3"/>
    <w:rsid w:val="00D41CC4"/>
    <w:rsid w:val="00D42314"/>
    <w:rsid w:val="00D42525"/>
    <w:rsid w:val="00D42958"/>
    <w:rsid w:val="00D43684"/>
    <w:rsid w:val="00D440EE"/>
    <w:rsid w:val="00D4419F"/>
    <w:rsid w:val="00D4473E"/>
    <w:rsid w:val="00D454CC"/>
    <w:rsid w:val="00D45FD0"/>
    <w:rsid w:val="00D4759F"/>
    <w:rsid w:val="00D47F85"/>
    <w:rsid w:val="00D512A2"/>
    <w:rsid w:val="00D518A7"/>
    <w:rsid w:val="00D52015"/>
    <w:rsid w:val="00D533F0"/>
    <w:rsid w:val="00D5461D"/>
    <w:rsid w:val="00D572BD"/>
    <w:rsid w:val="00D61410"/>
    <w:rsid w:val="00D616EA"/>
    <w:rsid w:val="00D625B7"/>
    <w:rsid w:val="00D62F9E"/>
    <w:rsid w:val="00D63564"/>
    <w:rsid w:val="00D63BCE"/>
    <w:rsid w:val="00D63E1B"/>
    <w:rsid w:val="00D653F5"/>
    <w:rsid w:val="00D65500"/>
    <w:rsid w:val="00D6573F"/>
    <w:rsid w:val="00D65B33"/>
    <w:rsid w:val="00D65B9F"/>
    <w:rsid w:val="00D65BA6"/>
    <w:rsid w:val="00D65CAC"/>
    <w:rsid w:val="00D65CFB"/>
    <w:rsid w:val="00D664C6"/>
    <w:rsid w:val="00D66E83"/>
    <w:rsid w:val="00D6735F"/>
    <w:rsid w:val="00D67A11"/>
    <w:rsid w:val="00D67CB9"/>
    <w:rsid w:val="00D67D57"/>
    <w:rsid w:val="00D701A0"/>
    <w:rsid w:val="00D705A2"/>
    <w:rsid w:val="00D70718"/>
    <w:rsid w:val="00D7073B"/>
    <w:rsid w:val="00D723D8"/>
    <w:rsid w:val="00D726CB"/>
    <w:rsid w:val="00D746FE"/>
    <w:rsid w:val="00D75AE8"/>
    <w:rsid w:val="00D778BA"/>
    <w:rsid w:val="00D80045"/>
    <w:rsid w:val="00D8071F"/>
    <w:rsid w:val="00D80A42"/>
    <w:rsid w:val="00D81245"/>
    <w:rsid w:val="00D81F66"/>
    <w:rsid w:val="00D8227C"/>
    <w:rsid w:val="00D850BA"/>
    <w:rsid w:val="00D85450"/>
    <w:rsid w:val="00D85ACC"/>
    <w:rsid w:val="00D861BD"/>
    <w:rsid w:val="00D86F9D"/>
    <w:rsid w:val="00D8710C"/>
    <w:rsid w:val="00D873B3"/>
    <w:rsid w:val="00D87A29"/>
    <w:rsid w:val="00D87BD3"/>
    <w:rsid w:val="00D90053"/>
    <w:rsid w:val="00D90094"/>
    <w:rsid w:val="00D9010A"/>
    <w:rsid w:val="00D905B9"/>
    <w:rsid w:val="00D90AE6"/>
    <w:rsid w:val="00D913FB"/>
    <w:rsid w:val="00D92031"/>
    <w:rsid w:val="00D926C2"/>
    <w:rsid w:val="00D92F9D"/>
    <w:rsid w:val="00D93ABB"/>
    <w:rsid w:val="00D9443F"/>
    <w:rsid w:val="00D9448F"/>
    <w:rsid w:val="00D946A8"/>
    <w:rsid w:val="00D94F15"/>
    <w:rsid w:val="00D950AC"/>
    <w:rsid w:val="00D95A81"/>
    <w:rsid w:val="00D95BAA"/>
    <w:rsid w:val="00D95DE2"/>
    <w:rsid w:val="00D9703A"/>
    <w:rsid w:val="00D973A7"/>
    <w:rsid w:val="00DA0067"/>
    <w:rsid w:val="00DA0D68"/>
    <w:rsid w:val="00DA14B0"/>
    <w:rsid w:val="00DA15EF"/>
    <w:rsid w:val="00DA1C70"/>
    <w:rsid w:val="00DA255E"/>
    <w:rsid w:val="00DA2E3E"/>
    <w:rsid w:val="00DA55AA"/>
    <w:rsid w:val="00DA57A9"/>
    <w:rsid w:val="00DA5C8C"/>
    <w:rsid w:val="00DA6008"/>
    <w:rsid w:val="00DA778A"/>
    <w:rsid w:val="00DB0B23"/>
    <w:rsid w:val="00DB0E2A"/>
    <w:rsid w:val="00DB11C0"/>
    <w:rsid w:val="00DB1417"/>
    <w:rsid w:val="00DB1E6E"/>
    <w:rsid w:val="00DB205B"/>
    <w:rsid w:val="00DB2417"/>
    <w:rsid w:val="00DB27C9"/>
    <w:rsid w:val="00DB2EBE"/>
    <w:rsid w:val="00DB3505"/>
    <w:rsid w:val="00DB3D60"/>
    <w:rsid w:val="00DB3E5C"/>
    <w:rsid w:val="00DB48AD"/>
    <w:rsid w:val="00DB5485"/>
    <w:rsid w:val="00DB5CC2"/>
    <w:rsid w:val="00DB5F19"/>
    <w:rsid w:val="00DB5F25"/>
    <w:rsid w:val="00DB602C"/>
    <w:rsid w:val="00DB694C"/>
    <w:rsid w:val="00DB6E6B"/>
    <w:rsid w:val="00DB71C7"/>
    <w:rsid w:val="00DC0946"/>
    <w:rsid w:val="00DC09A8"/>
    <w:rsid w:val="00DC0CB1"/>
    <w:rsid w:val="00DC0DDB"/>
    <w:rsid w:val="00DC0F14"/>
    <w:rsid w:val="00DC1D76"/>
    <w:rsid w:val="00DC23DD"/>
    <w:rsid w:val="00DC29E5"/>
    <w:rsid w:val="00DC2EC6"/>
    <w:rsid w:val="00DC36C3"/>
    <w:rsid w:val="00DC4D3E"/>
    <w:rsid w:val="00DC50B9"/>
    <w:rsid w:val="00DC538E"/>
    <w:rsid w:val="00DC6FFB"/>
    <w:rsid w:val="00DC70C5"/>
    <w:rsid w:val="00DC7CBC"/>
    <w:rsid w:val="00DD1110"/>
    <w:rsid w:val="00DD2689"/>
    <w:rsid w:val="00DD3DB4"/>
    <w:rsid w:val="00DD6212"/>
    <w:rsid w:val="00DD71EF"/>
    <w:rsid w:val="00DD7989"/>
    <w:rsid w:val="00DD7D66"/>
    <w:rsid w:val="00DE088E"/>
    <w:rsid w:val="00DE0FFD"/>
    <w:rsid w:val="00DE1315"/>
    <w:rsid w:val="00DE1492"/>
    <w:rsid w:val="00DE18B8"/>
    <w:rsid w:val="00DE387F"/>
    <w:rsid w:val="00DE41C9"/>
    <w:rsid w:val="00DE50D5"/>
    <w:rsid w:val="00DE61F5"/>
    <w:rsid w:val="00DE6F1F"/>
    <w:rsid w:val="00DE7EDB"/>
    <w:rsid w:val="00DF042A"/>
    <w:rsid w:val="00DF0A0D"/>
    <w:rsid w:val="00DF1654"/>
    <w:rsid w:val="00DF1BD2"/>
    <w:rsid w:val="00DF2295"/>
    <w:rsid w:val="00DF25B6"/>
    <w:rsid w:val="00DF2AD8"/>
    <w:rsid w:val="00DF2FD8"/>
    <w:rsid w:val="00DF30F5"/>
    <w:rsid w:val="00DF3988"/>
    <w:rsid w:val="00DF3BD2"/>
    <w:rsid w:val="00DF4505"/>
    <w:rsid w:val="00DF45BD"/>
    <w:rsid w:val="00DF4BF7"/>
    <w:rsid w:val="00DF50C2"/>
    <w:rsid w:val="00DF5351"/>
    <w:rsid w:val="00DF5A1B"/>
    <w:rsid w:val="00DF63E6"/>
    <w:rsid w:val="00DF6ACB"/>
    <w:rsid w:val="00DF6B5E"/>
    <w:rsid w:val="00E001D9"/>
    <w:rsid w:val="00E004D8"/>
    <w:rsid w:val="00E012A4"/>
    <w:rsid w:val="00E01900"/>
    <w:rsid w:val="00E02733"/>
    <w:rsid w:val="00E02761"/>
    <w:rsid w:val="00E03195"/>
    <w:rsid w:val="00E03812"/>
    <w:rsid w:val="00E03B01"/>
    <w:rsid w:val="00E04B6F"/>
    <w:rsid w:val="00E05802"/>
    <w:rsid w:val="00E06D4F"/>
    <w:rsid w:val="00E06EE8"/>
    <w:rsid w:val="00E07642"/>
    <w:rsid w:val="00E07AD8"/>
    <w:rsid w:val="00E10294"/>
    <w:rsid w:val="00E1043F"/>
    <w:rsid w:val="00E11124"/>
    <w:rsid w:val="00E111D5"/>
    <w:rsid w:val="00E12025"/>
    <w:rsid w:val="00E12918"/>
    <w:rsid w:val="00E1311D"/>
    <w:rsid w:val="00E13696"/>
    <w:rsid w:val="00E1414F"/>
    <w:rsid w:val="00E144C4"/>
    <w:rsid w:val="00E16A31"/>
    <w:rsid w:val="00E1758B"/>
    <w:rsid w:val="00E17BFC"/>
    <w:rsid w:val="00E20214"/>
    <w:rsid w:val="00E211AC"/>
    <w:rsid w:val="00E21542"/>
    <w:rsid w:val="00E218F2"/>
    <w:rsid w:val="00E21E93"/>
    <w:rsid w:val="00E220A1"/>
    <w:rsid w:val="00E22B4D"/>
    <w:rsid w:val="00E23BF9"/>
    <w:rsid w:val="00E24201"/>
    <w:rsid w:val="00E24692"/>
    <w:rsid w:val="00E24882"/>
    <w:rsid w:val="00E25770"/>
    <w:rsid w:val="00E25B2B"/>
    <w:rsid w:val="00E26361"/>
    <w:rsid w:val="00E2651A"/>
    <w:rsid w:val="00E269DB"/>
    <w:rsid w:val="00E26D50"/>
    <w:rsid w:val="00E2778B"/>
    <w:rsid w:val="00E27853"/>
    <w:rsid w:val="00E278C4"/>
    <w:rsid w:val="00E27981"/>
    <w:rsid w:val="00E27F3D"/>
    <w:rsid w:val="00E3039C"/>
    <w:rsid w:val="00E3056E"/>
    <w:rsid w:val="00E308D8"/>
    <w:rsid w:val="00E313EF"/>
    <w:rsid w:val="00E31E7A"/>
    <w:rsid w:val="00E325F5"/>
    <w:rsid w:val="00E32B9C"/>
    <w:rsid w:val="00E3340D"/>
    <w:rsid w:val="00E33C35"/>
    <w:rsid w:val="00E33CC6"/>
    <w:rsid w:val="00E3437C"/>
    <w:rsid w:val="00E345FA"/>
    <w:rsid w:val="00E34668"/>
    <w:rsid w:val="00E3495B"/>
    <w:rsid w:val="00E34BDB"/>
    <w:rsid w:val="00E35CCF"/>
    <w:rsid w:val="00E35EC0"/>
    <w:rsid w:val="00E367F8"/>
    <w:rsid w:val="00E3729F"/>
    <w:rsid w:val="00E372C7"/>
    <w:rsid w:val="00E40B77"/>
    <w:rsid w:val="00E40F6F"/>
    <w:rsid w:val="00E40FFF"/>
    <w:rsid w:val="00E41171"/>
    <w:rsid w:val="00E420E5"/>
    <w:rsid w:val="00E42643"/>
    <w:rsid w:val="00E43153"/>
    <w:rsid w:val="00E43BD9"/>
    <w:rsid w:val="00E43DE4"/>
    <w:rsid w:val="00E44A49"/>
    <w:rsid w:val="00E44CA7"/>
    <w:rsid w:val="00E4500F"/>
    <w:rsid w:val="00E45E51"/>
    <w:rsid w:val="00E46161"/>
    <w:rsid w:val="00E47B7C"/>
    <w:rsid w:val="00E50117"/>
    <w:rsid w:val="00E504F2"/>
    <w:rsid w:val="00E5054D"/>
    <w:rsid w:val="00E508DB"/>
    <w:rsid w:val="00E50D52"/>
    <w:rsid w:val="00E5157B"/>
    <w:rsid w:val="00E51744"/>
    <w:rsid w:val="00E5222D"/>
    <w:rsid w:val="00E52D4F"/>
    <w:rsid w:val="00E52D71"/>
    <w:rsid w:val="00E52F3A"/>
    <w:rsid w:val="00E53CCE"/>
    <w:rsid w:val="00E5515A"/>
    <w:rsid w:val="00E551BD"/>
    <w:rsid w:val="00E55721"/>
    <w:rsid w:val="00E56ABF"/>
    <w:rsid w:val="00E56AE8"/>
    <w:rsid w:val="00E56C98"/>
    <w:rsid w:val="00E570B4"/>
    <w:rsid w:val="00E5735F"/>
    <w:rsid w:val="00E575A7"/>
    <w:rsid w:val="00E57D0B"/>
    <w:rsid w:val="00E60447"/>
    <w:rsid w:val="00E61880"/>
    <w:rsid w:val="00E61BC6"/>
    <w:rsid w:val="00E621F9"/>
    <w:rsid w:val="00E6317D"/>
    <w:rsid w:val="00E6332B"/>
    <w:rsid w:val="00E6374A"/>
    <w:rsid w:val="00E63A5C"/>
    <w:rsid w:val="00E652AE"/>
    <w:rsid w:val="00E652D9"/>
    <w:rsid w:val="00E6584B"/>
    <w:rsid w:val="00E658E9"/>
    <w:rsid w:val="00E65E63"/>
    <w:rsid w:val="00E674DB"/>
    <w:rsid w:val="00E675E8"/>
    <w:rsid w:val="00E7006E"/>
    <w:rsid w:val="00E70E10"/>
    <w:rsid w:val="00E72DED"/>
    <w:rsid w:val="00E74BD7"/>
    <w:rsid w:val="00E7548A"/>
    <w:rsid w:val="00E755D7"/>
    <w:rsid w:val="00E768BD"/>
    <w:rsid w:val="00E76914"/>
    <w:rsid w:val="00E76D2B"/>
    <w:rsid w:val="00E7752E"/>
    <w:rsid w:val="00E802F2"/>
    <w:rsid w:val="00E8034B"/>
    <w:rsid w:val="00E80474"/>
    <w:rsid w:val="00E80582"/>
    <w:rsid w:val="00E8103C"/>
    <w:rsid w:val="00E810CF"/>
    <w:rsid w:val="00E815A3"/>
    <w:rsid w:val="00E81B3F"/>
    <w:rsid w:val="00E8317F"/>
    <w:rsid w:val="00E83E11"/>
    <w:rsid w:val="00E840B1"/>
    <w:rsid w:val="00E843B7"/>
    <w:rsid w:val="00E844DE"/>
    <w:rsid w:val="00E84EA0"/>
    <w:rsid w:val="00E84ECA"/>
    <w:rsid w:val="00E855E2"/>
    <w:rsid w:val="00E856AE"/>
    <w:rsid w:val="00E86A7C"/>
    <w:rsid w:val="00E86CED"/>
    <w:rsid w:val="00E8740E"/>
    <w:rsid w:val="00E879EB"/>
    <w:rsid w:val="00E908A6"/>
    <w:rsid w:val="00E90A7A"/>
    <w:rsid w:val="00E91154"/>
    <w:rsid w:val="00E920B3"/>
    <w:rsid w:val="00E93F47"/>
    <w:rsid w:val="00E94C4B"/>
    <w:rsid w:val="00E94DD2"/>
    <w:rsid w:val="00E94EC2"/>
    <w:rsid w:val="00E95075"/>
    <w:rsid w:val="00E95B54"/>
    <w:rsid w:val="00E95B5D"/>
    <w:rsid w:val="00E95F4E"/>
    <w:rsid w:val="00E9627C"/>
    <w:rsid w:val="00E9640E"/>
    <w:rsid w:val="00E96592"/>
    <w:rsid w:val="00E97E7A"/>
    <w:rsid w:val="00E97F88"/>
    <w:rsid w:val="00E97FC5"/>
    <w:rsid w:val="00EA00EC"/>
    <w:rsid w:val="00EA03E5"/>
    <w:rsid w:val="00EA0AC1"/>
    <w:rsid w:val="00EA0B8A"/>
    <w:rsid w:val="00EA1B77"/>
    <w:rsid w:val="00EA1BCF"/>
    <w:rsid w:val="00EA24D5"/>
    <w:rsid w:val="00EA293F"/>
    <w:rsid w:val="00EA4240"/>
    <w:rsid w:val="00EA45A9"/>
    <w:rsid w:val="00EA548D"/>
    <w:rsid w:val="00EA7167"/>
    <w:rsid w:val="00EA72EF"/>
    <w:rsid w:val="00EA7950"/>
    <w:rsid w:val="00EB0597"/>
    <w:rsid w:val="00EB05BA"/>
    <w:rsid w:val="00EB0CCF"/>
    <w:rsid w:val="00EB15E3"/>
    <w:rsid w:val="00EB2985"/>
    <w:rsid w:val="00EB2C3B"/>
    <w:rsid w:val="00EB2E24"/>
    <w:rsid w:val="00EB2E8D"/>
    <w:rsid w:val="00EB2F92"/>
    <w:rsid w:val="00EB5108"/>
    <w:rsid w:val="00EB5A73"/>
    <w:rsid w:val="00EB5B53"/>
    <w:rsid w:val="00EB5CA3"/>
    <w:rsid w:val="00EB6321"/>
    <w:rsid w:val="00EB68F2"/>
    <w:rsid w:val="00EB7064"/>
    <w:rsid w:val="00EB7422"/>
    <w:rsid w:val="00EC079F"/>
    <w:rsid w:val="00EC110D"/>
    <w:rsid w:val="00EC1296"/>
    <w:rsid w:val="00EC221F"/>
    <w:rsid w:val="00EC338C"/>
    <w:rsid w:val="00EC36FC"/>
    <w:rsid w:val="00EC50A5"/>
    <w:rsid w:val="00EC542D"/>
    <w:rsid w:val="00EC5DC7"/>
    <w:rsid w:val="00EC6948"/>
    <w:rsid w:val="00EC6C73"/>
    <w:rsid w:val="00EC6E01"/>
    <w:rsid w:val="00EC6F94"/>
    <w:rsid w:val="00EC7037"/>
    <w:rsid w:val="00EC72CA"/>
    <w:rsid w:val="00EC76D1"/>
    <w:rsid w:val="00ED0440"/>
    <w:rsid w:val="00ED1C89"/>
    <w:rsid w:val="00ED21A9"/>
    <w:rsid w:val="00ED267F"/>
    <w:rsid w:val="00ED2D2C"/>
    <w:rsid w:val="00ED4FE0"/>
    <w:rsid w:val="00ED543E"/>
    <w:rsid w:val="00ED56F2"/>
    <w:rsid w:val="00ED5D15"/>
    <w:rsid w:val="00ED5D77"/>
    <w:rsid w:val="00ED67E5"/>
    <w:rsid w:val="00ED6CD8"/>
    <w:rsid w:val="00ED6F50"/>
    <w:rsid w:val="00EE0347"/>
    <w:rsid w:val="00EE230A"/>
    <w:rsid w:val="00EE3D3E"/>
    <w:rsid w:val="00EE41BE"/>
    <w:rsid w:val="00EE5C50"/>
    <w:rsid w:val="00EE5FE5"/>
    <w:rsid w:val="00EE6C23"/>
    <w:rsid w:val="00EE72D3"/>
    <w:rsid w:val="00EF0532"/>
    <w:rsid w:val="00EF07B5"/>
    <w:rsid w:val="00EF2511"/>
    <w:rsid w:val="00EF522B"/>
    <w:rsid w:val="00EF59BE"/>
    <w:rsid w:val="00EF5BD7"/>
    <w:rsid w:val="00EF5E79"/>
    <w:rsid w:val="00EF61EA"/>
    <w:rsid w:val="00EF66F4"/>
    <w:rsid w:val="00EF6A1E"/>
    <w:rsid w:val="00EF6B11"/>
    <w:rsid w:val="00EF754F"/>
    <w:rsid w:val="00F002DA"/>
    <w:rsid w:val="00F00322"/>
    <w:rsid w:val="00F00C3D"/>
    <w:rsid w:val="00F0133D"/>
    <w:rsid w:val="00F01CAF"/>
    <w:rsid w:val="00F029BE"/>
    <w:rsid w:val="00F02A16"/>
    <w:rsid w:val="00F03358"/>
    <w:rsid w:val="00F034A3"/>
    <w:rsid w:val="00F04196"/>
    <w:rsid w:val="00F044BF"/>
    <w:rsid w:val="00F045A3"/>
    <w:rsid w:val="00F05024"/>
    <w:rsid w:val="00F05C86"/>
    <w:rsid w:val="00F05D35"/>
    <w:rsid w:val="00F05DB3"/>
    <w:rsid w:val="00F06403"/>
    <w:rsid w:val="00F0693D"/>
    <w:rsid w:val="00F06945"/>
    <w:rsid w:val="00F06A5F"/>
    <w:rsid w:val="00F07793"/>
    <w:rsid w:val="00F1248E"/>
    <w:rsid w:val="00F13184"/>
    <w:rsid w:val="00F14664"/>
    <w:rsid w:val="00F14691"/>
    <w:rsid w:val="00F1498A"/>
    <w:rsid w:val="00F155B8"/>
    <w:rsid w:val="00F1563E"/>
    <w:rsid w:val="00F15E58"/>
    <w:rsid w:val="00F16975"/>
    <w:rsid w:val="00F1732A"/>
    <w:rsid w:val="00F17597"/>
    <w:rsid w:val="00F17E42"/>
    <w:rsid w:val="00F20A0D"/>
    <w:rsid w:val="00F20B66"/>
    <w:rsid w:val="00F2123A"/>
    <w:rsid w:val="00F225A9"/>
    <w:rsid w:val="00F22BFC"/>
    <w:rsid w:val="00F2343C"/>
    <w:rsid w:val="00F23E6F"/>
    <w:rsid w:val="00F23F98"/>
    <w:rsid w:val="00F24042"/>
    <w:rsid w:val="00F25C93"/>
    <w:rsid w:val="00F26934"/>
    <w:rsid w:val="00F26C92"/>
    <w:rsid w:val="00F2737C"/>
    <w:rsid w:val="00F276C0"/>
    <w:rsid w:val="00F32165"/>
    <w:rsid w:val="00F32A8B"/>
    <w:rsid w:val="00F32EE9"/>
    <w:rsid w:val="00F32F3D"/>
    <w:rsid w:val="00F3343A"/>
    <w:rsid w:val="00F33B97"/>
    <w:rsid w:val="00F33F72"/>
    <w:rsid w:val="00F34000"/>
    <w:rsid w:val="00F34C11"/>
    <w:rsid w:val="00F353AB"/>
    <w:rsid w:val="00F367C9"/>
    <w:rsid w:val="00F36A94"/>
    <w:rsid w:val="00F36B44"/>
    <w:rsid w:val="00F36F70"/>
    <w:rsid w:val="00F370FD"/>
    <w:rsid w:val="00F37E3A"/>
    <w:rsid w:val="00F37FF2"/>
    <w:rsid w:val="00F418AD"/>
    <w:rsid w:val="00F42EDE"/>
    <w:rsid w:val="00F43905"/>
    <w:rsid w:val="00F44B48"/>
    <w:rsid w:val="00F44C40"/>
    <w:rsid w:val="00F4565A"/>
    <w:rsid w:val="00F45D86"/>
    <w:rsid w:val="00F46851"/>
    <w:rsid w:val="00F46B0C"/>
    <w:rsid w:val="00F46F2C"/>
    <w:rsid w:val="00F47050"/>
    <w:rsid w:val="00F47270"/>
    <w:rsid w:val="00F50082"/>
    <w:rsid w:val="00F51B33"/>
    <w:rsid w:val="00F51B46"/>
    <w:rsid w:val="00F52946"/>
    <w:rsid w:val="00F52EB7"/>
    <w:rsid w:val="00F53011"/>
    <w:rsid w:val="00F537FB"/>
    <w:rsid w:val="00F540F8"/>
    <w:rsid w:val="00F54266"/>
    <w:rsid w:val="00F54903"/>
    <w:rsid w:val="00F54CBD"/>
    <w:rsid w:val="00F54EF2"/>
    <w:rsid w:val="00F55120"/>
    <w:rsid w:val="00F5562D"/>
    <w:rsid w:val="00F55810"/>
    <w:rsid w:val="00F55AB3"/>
    <w:rsid w:val="00F56DE2"/>
    <w:rsid w:val="00F57077"/>
    <w:rsid w:val="00F57DA8"/>
    <w:rsid w:val="00F601C8"/>
    <w:rsid w:val="00F60A60"/>
    <w:rsid w:val="00F619D5"/>
    <w:rsid w:val="00F64383"/>
    <w:rsid w:val="00F64CF6"/>
    <w:rsid w:val="00F668D5"/>
    <w:rsid w:val="00F669D6"/>
    <w:rsid w:val="00F7102A"/>
    <w:rsid w:val="00F7116F"/>
    <w:rsid w:val="00F720AF"/>
    <w:rsid w:val="00F72274"/>
    <w:rsid w:val="00F72AC5"/>
    <w:rsid w:val="00F7314F"/>
    <w:rsid w:val="00F735DA"/>
    <w:rsid w:val="00F74176"/>
    <w:rsid w:val="00F74793"/>
    <w:rsid w:val="00F74DD2"/>
    <w:rsid w:val="00F753D6"/>
    <w:rsid w:val="00F763E2"/>
    <w:rsid w:val="00F7658A"/>
    <w:rsid w:val="00F76E27"/>
    <w:rsid w:val="00F775F0"/>
    <w:rsid w:val="00F777D2"/>
    <w:rsid w:val="00F8021A"/>
    <w:rsid w:val="00F8051D"/>
    <w:rsid w:val="00F80FC8"/>
    <w:rsid w:val="00F8216F"/>
    <w:rsid w:val="00F833CC"/>
    <w:rsid w:val="00F83CCA"/>
    <w:rsid w:val="00F8403F"/>
    <w:rsid w:val="00F8481E"/>
    <w:rsid w:val="00F86450"/>
    <w:rsid w:val="00F86828"/>
    <w:rsid w:val="00F86920"/>
    <w:rsid w:val="00F87738"/>
    <w:rsid w:val="00F87DFE"/>
    <w:rsid w:val="00F9090E"/>
    <w:rsid w:val="00F90FB7"/>
    <w:rsid w:val="00F91404"/>
    <w:rsid w:val="00F9159E"/>
    <w:rsid w:val="00F9170C"/>
    <w:rsid w:val="00F91B9B"/>
    <w:rsid w:val="00F91FBC"/>
    <w:rsid w:val="00F92549"/>
    <w:rsid w:val="00F93590"/>
    <w:rsid w:val="00F943AF"/>
    <w:rsid w:val="00F94736"/>
    <w:rsid w:val="00F94F8C"/>
    <w:rsid w:val="00F95509"/>
    <w:rsid w:val="00F959DB"/>
    <w:rsid w:val="00F95E11"/>
    <w:rsid w:val="00F95FD8"/>
    <w:rsid w:val="00F965EB"/>
    <w:rsid w:val="00F968C8"/>
    <w:rsid w:val="00F97803"/>
    <w:rsid w:val="00FA139A"/>
    <w:rsid w:val="00FA1CAE"/>
    <w:rsid w:val="00FA1DFD"/>
    <w:rsid w:val="00FA264F"/>
    <w:rsid w:val="00FA2B25"/>
    <w:rsid w:val="00FA3835"/>
    <w:rsid w:val="00FA4958"/>
    <w:rsid w:val="00FA5452"/>
    <w:rsid w:val="00FA549E"/>
    <w:rsid w:val="00FA5A93"/>
    <w:rsid w:val="00FA648D"/>
    <w:rsid w:val="00FA67CF"/>
    <w:rsid w:val="00FA6FB2"/>
    <w:rsid w:val="00FA7654"/>
    <w:rsid w:val="00FB008C"/>
    <w:rsid w:val="00FB00D6"/>
    <w:rsid w:val="00FB06AD"/>
    <w:rsid w:val="00FB2189"/>
    <w:rsid w:val="00FB25D3"/>
    <w:rsid w:val="00FB3B39"/>
    <w:rsid w:val="00FB3BD6"/>
    <w:rsid w:val="00FB3DCE"/>
    <w:rsid w:val="00FB3EBF"/>
    <w:rsid w:val="00FB3FEC"/>
    <w:rsid w:val="00FB48A8"/>
    <w:rsid w:val="00FB4E78"/>
    <w:rsid w:val="00FB5263"/>
    <w:rsid w:val="00FB561F"/>
    <w:rsid w:val="00FB6C01"/>
    <w:rsid w:val="00FB722A"/>
    <w:rsid w:val="00FB72AC"/>
    <w:rsid w:val="00FC0C8C"/>
    <w:rsid w:val="00FC1183"/>
    <w:rsid w:val="00FC2082"/>
    <w:rsid w:val="00FC2766"/>
    <w:rsid w:val="00FC29DE"/>
    <w:rsid w:val="00FC381C"/>
    <w:rsid w:val="00FC435A"/>
    <w:rsid w:val="00FC476E"/>
    <w:rsid w:val="00FC5B1F"/>
    <w:rsid w:val="00FC7DC9"/>
    <w:rsid w:val="00FD04D0"/>
    <w:rsid w:val="00FD0DA7"/>
    <w:rsid w:val="00FD1459"/>
    <w:rsid w:val="00FD159E"/>
    <w:rsid w:val="00FD1EBF"/>
    <w:rsid w:val="00FD1FED"/>
    <w:rsid w:val="00FD2691"/>
    <w:rsid w:val="00FD272F"/>
    <w:rsid w:val="00FD27E0"/>
    <w:rsid w:val="00FD3B28"/>
    <w:rsid w:val="00FD3F7E"/>
    <w:rsid w:val="00FD429A"/>
    <w:rsid w:val="00FD4728"/>
    <w:rsid w:val="00FD4C9D"/>
    <w:rsid w:val="00FD5538"/>
    <w:rsid w:val="00FD5BFB"/>
    <w:rsid w:val="00FD6737"/>
    <w:rsid w:val="00FD7059"/>
    <w:rsid w:val="00FD7905"/>
    <w:rsid w:val="00FE10F3"/>
    <w:rsid w:val="00FE1F6B"/>
    <w:rsid w:val="00FE1FE3"/>
    <w:rsid w:val="00FE215A"/>
    <w:rsid w:val="00FE44B8"/>
    <w:rsid w:val="00FE4D22"/>
    <w:rsid w:val="00FE50EF"/>
    <w:rsid w:val="00FE5900"/>
    <w:rsid w:val="00FE638B"/>
    <w:rsid w:val="00FE74F7"/>
    <w:rsid w:val="00FE7570"/>
    <w:rsid w:val="00FF0B3B"/>
    <w:rsid w:val="00FF0DAE"/>
    <w:rsid w:val="00FF0EB2"/>
    <w:rsid w:val="00FF0EFD"/>
    <w:rsid w:val="00FF169C"/>
    <w:rsid w:val="00FF1E3D"/>
    <w:rsid w:val="00FF2F03"/>
    <w:rsid w:val="00FF2FCB"/>
    <w:rsid w:val="00FF30A8"/>
    <w:rsid w:val="00FF336B"/>
    <w:rsid w:val="00FF3D46"/>
    <w:rsid w:val="00FF421A"/>
    <w:rsid w:val="00FF4B23"/>
    <w:rsid w:val="00FF572A"/>
    <w:rsid w:val="00FF58BD"/>
    <w:rsid w:val="00FF6EAF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1B750D"/>
  <w15:chartTrackingRefBased/>
  <w15:docId w15:val="{E31A1CAA-C82F-4C8A-98F1-90364511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14F7"/>
    <w:pPr>
      <w:ind w:firstLine="720"/>
      <w:jc w:val="both"/>
    </w:pPr>
    <w:rPr>
      <w:sz w:val="28"/>
    </w:rPr>
  </w:style>
  <w:style w:type="paragraph" w:styleId="12">
    <w:name w:val="heading 1"/>
    <w:basedOn w:val="a0"/>
    <w:next w:val="a0"/>
    <w:link w:val="13"/>
    <w:qFormat/>
    <w:rsid w:val="002D44FE"/>
    <w:pPr>
      <w:keepNext/>
      <w:keepLines/>
      <w:pageBreakBefore/>
      <w:suppressAutoHyphens/>
      <w:kinsoku w:val="0"/>
      <w:overflowPunct w:val="0"/>
      <w:autoSpaceDE w:val="0"/>
      <w:autoSpaceDN w:val="0"/>
      <w:spacing w:before="60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  <w:lang w:val="x-none" w:eastAsia="x-none"/>
    </w:rPr>
  </w:style>
  <w:style w:type="paragraph" w:styleId="21">
    <w:name w:val="heading 2"/>
    <w:basedOn w:val="a0"/>
    <w:next w:val="a0"/>
    <w:link w:val="22"/>
    <w:qFormat/>
    <w:rsid w:val="002D44FE"/>
    <w:pPr>
      <w:keepNext/>
      <w:suppressAutoHyphens/>
      <w:kinsoku w:val="0"/>
      <w:overflowPunct w:val="0"/>
      <w:autoSpaceDE w:val="0"/>
      <w:autoSpaceDN w:val="0"/>
      <w:spacing w:before="480" w:after="120"/>
      <w:ind w:firstLine="0"/>
      <w:jc w:val="left"/>
      <w:outlineLvl w:val="1"/>
    </w:pPr>
    <w:rPr>
      <w:b/>
      <w:bCs/>
      <w:sz w:val="36"/>
      <w:szCs w:val="32"/>
      <w:lang w:val="x-none" w:eastAsia="x-none"/>
    </w:rPr>
  </w:style>
  <w:style w:type="paragraph" w:styleId="3">
    <w:name w:val="heading 3"/>
    <w:basedOn w:val="a0"/>
    <w:next w:val="a0"/>
    <w:link w:val="32"/>
    <w:uiPriority w:val="99"/>
    <w:qFormat/>
    <w:rsid w:val="002D44FE"/>
    <w:pPr>
      <w:keepNext/>
      <w:numPr>
        <w:ilvl w:val="2"/>
        <w:numId w:val="3"/>
      </w:numPr>
      <w:suppressAutoHyphens/>
      <w:kinsoku w:val="0"/>
      <w:overflowPunct w:val="0"/>
      <w:autoSpaceDE w:val="0"/>
      <w:autoSpaceDN w:val="0"/>
      <w:spacing w:before="120" w:after="120"/>
      <w:jc w:val="left"/>
      <w:outlineLvl w:val="2"/>
    </w:pPr>
    <w:rPr>
      <w:b/>
      <w:bCs/>
      <w:szCs w:val="28"/>
      <w:lang w:val="x-none" w:eastAsia="x-none"/>
    </w:rPr>
  </w:style>
  <w:style w:type="paragraph" w:styleId="40">
    <w:name w:val="heading 4"/>
    <w:basedOn w:val="a0"/>
    <w:next w:val="a0"/>
    <w:link w:val="41"/>
    <w:qFormat/>
    <w:rsid w:val="002D44FE"/>
    <w:pPr>
      <w:keepNext/>
      <w:numPr>
        <w:ilvl w:val="3"/>
        <w:numId w:val="3"/>
      </w:numPr>
      <w:tabs>
        <w:tab w:val="left" w:pos="1134"/>
      </w:tabs>
      <w:suppressAutoHyphens/>
      <w:kinsoku w:val="0"/>
      <w:overflowPunct w:val="0"/>
      <w:autoSpaceDE w:val="0"/>
      <w:autoSpaceDN w:val="0"/>
      <w:spacing w:before="240" w:after="120"/>
      <w:outlineLvl w:val="3"/>
    </w:pPr>
    <w:rPr>
      <w:b/>
      <w:bCs/>
      <w:i/>
      <w:iCs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D44FE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kinsoku w:val="0"/>
      <w:overflowPunct w:val="0"/>
      <w:autoSpaceDE w:val="0"/>
      <w:autoSpaceDN w:val="0"/>
      <w:spacing w:before="60" w:line="288" w:lineRule="auto"/>
      <w:ind w:left="0" w:firstLine="0"/>
      <w:outlineLvl w:val="4"/>
    </w:pPr>
    <w:rPr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D44FE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kinsoku w:val="0"/>
      <w:overflowPunct w:val="0"/>
      <w:autoSpaceDE w:val="0"/>
      <w:autoSpaceDN w:val="0"/>
      <w:spacing w:before="240" w:after="60" w:line="288" w:lineRule="auto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2D44FE"/>
    <w:pPr>
      <w:widowControl w:val="0"/>
      <w:numPr>
        <w:ilvl w:val="6"/>
        <w:numId w:val="4"/>
      </w:numPr>
      <w:suppressAutoHyphens/>
      <w:kinsoku w:val="0"/>
      <w:overflowPunct w:val="0"/>
      <w:autoSpaceDE w:val="0"/>
      <w:autoSpaceDN w:val="0"/>
      <w:spacing w:before="240" w:after="60" w:line="288" w:lineRule="auto"/>
      <w:outlineLvl w:val="6"/>
    </w:pPr>
    <w:rPr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2D44FE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kinsoku w:val="0"/>
      <w:overflowPunct w:val="0"/>
      <w:autoSpaceDE w:val="0"/>
      <w:autoSpaceDN w:val="0"/>
      <w:spacing w:before="240" w:after="60" w:line="288" w:lineRule="auto"/>
      <w:ind w:left="0" w:firstLine="0"/>
      <w:outlineLvl w:val="7"/>
    </w:pPr>
    <w:rPr>
      <w:i/>
      <w:iCs/>
      <w:sz w:val="26"/>
      <w:szCs w:val="26"/>
      <w:lang w:val="x-none" w:eastAsia="x-none"/>
    </w:rPr>
  </w:style>
  <w:style w:type="paragraph" w:styleId="9">
    <w:name w:val="heading 9"/>
    <w:basedOn w:val="a0"/>
    <w:next w:val="a0"/>
    <w:link w:val="90"/>
    <w:qFormat/>
    <w:rsid w:val="002D44FE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kinsoku w:val="0"/>
      <w:overflowPunct w:val="0"/>
      <w:autoSpaceDE w:val="0"/>
      <w:autoSpaceDN w:val="0"/>
      <w:spacing w:before="240" w:after="60" w:line="288" w:lineRule="auto"/>
      <w:ind w:left="0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  <w:adjustRightInd w:val="0"/>
    </w:pPr>
    <w:rPr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0"/>
    <w:link w:val="a5"/>
    <w:pPr>
      <w:ind w:firstLine="0"/>
    </w:pPr>
    <w:rPr>
      <w:sz w:val="24"/>
    </w:rPr>
  </w:style>
  <w:style w:type="paragraph" w:customStyle="1" w:styleId="14">
    <w:name w:val="Обычный1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0"/>
    <w:link w:val="24"/>
    <w:rsid w:val="00B6699C"/>
    <w:pPr>
      <w:spacing w:after="120" w:line="480" w:lineRule="auto"/>
    </w:pPr>
  </w:style>
  <w:style w:type="paragraph" w:styleId="25">
    <w:name w:val="Body Text Indent 2"/>
    <w:basedOn w:val="a0"/>
    <w:link w:val="26"/>
    <w:rsid w:val="00BB48A7"/>
    <w:pPr>
      <w:spacing w:after="120" w:line="480" w:lineRule="auto"/>
      <w:ind w:left="283"/>
    </w:pPr>
  </w:style>
  <w:style w:type="paragraph" w:styleId="a6">
    <w:name w:val="Balloon Text"/>
    <w:basedOn w:val="a0"/>
    <w:link w:val="a7"/>
    <w:uiPriority w:val="99"/>
    <w:rsid w:val="00DE0F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1178BF"/>
    <w:rPr>
      <w:sz w:val="24"/>
      <w:lang w:val="ru-RU" w:eastAsia="ru-RU" w:bidi="ar-SA"/>
    </w:rPr>
  </w:style>
  <w:style w:type="paragraph" w:styleId="33">
    <w:name w:val="Body Text 3"/>
    <w:basedOn w:val="a0"/>
    <w:link w:val="34"/>
    <w:rsid w:val="007B51D3"/>
    <w:pPr>
      <w:spacing w:after="120"/>
    </w:pPr>
    <w:rPr>
      <w:sz w:val="16"/>
      <w:szCs w:val="16"/>
    </w:rPr>
  </w:style>
  <w:style w:type="table" w:styleId="a8">
    <w:name w:val="Table Grid"/>
    <w:basedOn w:val="a2"/>
    <w:rsid w:val="007B51D3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32904"/>
    <w:rPr>
      <w:color w:val="0000FF"/>
      <w:u w:val="single"/>
    </w:rPr>
  </w:style>
  <w:style w:type="paragraph" w:customStyle="1" w:styleId="aa">
    <w:name w:val="Знак"/>
    <w:basedOn w:val="a0"/>
    <w:rsid w:val="00953529"/>
    <w:pPr>
      <w:tabs>
        <w:tab w:val="left" w:pos="2160"/>
      </w:tabs>
      <w:spacing w:before="120" w:line="240" w:lineRule="exact"/>
      <w:ind w:firstLine="0"/>
    </w:pPr>
    <w:rPr>
      <w:noProof/>
      <w:sz w:val="24"/>
      <w:szCs w:val="24"/>
      <w:lang w:val="en-US"/>
    </w:rPr>
  </w:style>
  <w:style w:type="paragraph" w:customStyle="1" w:styleId="15">
    <w:name w:val="Знак1"/>
    <w:basedOn w:val="a0"/>
    <w:rsid w:val="006752F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b">
    <w:name w:val="Body Text Indent"/>
    <w:basedOn w:val="a0"/>
    <w:link w:val="16"/>
    <w:rsid w:val="006B3432"/>
    <w:pPr>
      <w:spacing w:after="120"/>
      <w:ind w:left="283"/>
    </w:pPr>
  </w:style>
  <w:style w:type="character" w:customStyle="1" w:styleId="ac">
    <w:name w:val="Знак Знак"/>
    <w:rsid w:val="00E3340D"/>
    <w:rPr>
      <w:sz w:val="24"/>
      <w:lang w:val="ru-RU" w:eastAsia="ru-RU" w:bidi="ar-SA"/>
    </w:rPr>
  </w:style>
  <w:style w:type="paragraph" w:styleId="ad">
    <w:name w:val="Normal (Web)"/>
    <w:basedOn w:val="a0"/>
    <w:uiPriority w:val="99"/>
    <w:rsid w:val="004861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210">
    <w:name w:val="Основной текст 21"/>
    <w:basedOn w:val="a0"/>
    <w:rsid w:val="00486174"/>
    <w:pPr>
      <w:widowControl w:val="0"/>
      <w:ind w:left="567" w:hanging="567"/>
    </w:pPr>
    <w:rPr>
      <w:sz w:val="24"/>
    </w:rPr>
  </w:style>
  <w:style w:type="paragraph" w:styleId="ae">
    <w:name w:val="No Spacing"/>
    <w:link w:val="af"/>
    <w:uiPriority w:val="1"/>
    <w:qFormat/>
    <w:rsid w:val="00140F6D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0"/>
    <w:rsid w:val="009D03F6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character" w:customStyle="1" w:styleId="tx1">
    <w:name w:val="tx1"/>
    <w:rsid w:val="005023E0"/>
    <w:rPr>
      <w:b/>
      <w:bCs/>
    </w:rPr>
  </w:style>
  <w:style w:type="paragraph" w:customStyle="1" w:styleId="17">
    <w:name w:val="Знак Знак1 Знак"/>
    <w:basedOn w:val="a0"/>
    <w:rsid w:val="002649AB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"/>
    <w:basedOn w:val="a0"/>
    <w:rsid w:val="00AA5CE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8">
    <w:name w:val="Знак1 Знак Знак Знак Знак Знак Знак Знак Знак Знак Знак Знак Знак Знак Знак Знак"/>
    <w:basedOn w:val="a0"/>
    <w:rsid w:val="00974EA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2">
    <w:name w:val="header"/>
    <w:aliases w:val="Even,h"/>
    <w:basedOn w:val="a0"/>
    <w:link w:val="af3"/>
    <w:uiPriority w:val="99"/>
    <w:rsid w:val="0069307C"/>
    <w:pPr>
      <w:tabs>
        <w:tab w:val="center" w:pos="4153"/>
        <w:tab w:val="right" w:pos="8306"/>
      </w:tabs>
      <w:ind w:firstLine="0"/>
      <w:jc w:val="left"/>
    </w:pPr>
  </w:style>
  <w:style w:type="paragraph" w:customStyle="1" w:styleId="af4">
    <w:name w:val="Знак Знак Знак Знак"/>
    <w:basedOn w:val="a0"/>
    <w:rsid w:val="0025393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9">
    <w:name w:val="Знак Знак1 Знак"/>
    <w:basedOn w:val="a0"/>
    <w:rsid w:val="008A75AC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lang w:val="en-US" w:eastAsia="en-US"/>
    </w:rPr>
  </w:style>
  <w:style w:type="paragraph" w:styleId="42">
    <w:name w:val="List 4"/>
    <w:basedOn w:val="a0"/>
    <w:rsid w:val="00632FA0"/>
    <w:pPr>
      <w:ind w:left="1132" w:hanging="283"/>
      <w:jc w:val="left"/>
    </w:pPr>
    <w:rPr>
      <w:sz w:val="24"/>
      <w:szCs w:val="24"/>
    </w:rPr>
  </w:style>
  <w:style w:type="paragraph" w:customStyle="1" w:styleId="27">
    <w:name w:val="Знак Знак2 Знак"/>
    <w:basedOn w:val="a0"/>
    <w:rsid w:val="005F501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0"/>
    <w:rsid w:val="00E652A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 Знак Знак Знак Знак"/>
    <w:basedOn w:val="a0"/>
    <w:rsid w:val="007F3EE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35">
    <w:name w:val="Стиль3"/>
    <w:basedOn w:val="25"/>
    <w:rsid w:val="00316E75"/>
    <w:pPr>
      <w:widowControl w:val="0"/>
      <w:adjustRightInd w:val="0"/>
      <w:spacing w:after="0" w:line="240" w:lineRule="auto"/>
      <w:ind w:left="0" w:firstLine="0"/>
    </w:pPr>
    <w:rPr>
      <w:rFonts w:ascii="Bookman Old Style" w:hAnsi="Bookman Old Style" w:cs="Bookman Old Style"/>
      <w:sz w:val="20"/>
    </w:rPr>
  </w:style>
  <w:style w:type="paragraph" w:styleId="af7">
    <w:name w:val="footer"/>
    <w:basedOn w:val="a0"/>
    <w:link w:val="af8"/>
    <w:uiPriority w:val="99"/>
    <w:rsid w:val="00EF66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EF66F4"/>
    <w:rPr>
      <w:sz w:val="28"/>
    </w:rPr>
  </w:style>
  <w:style w:type="paragraph" w:customStyle="1" w:styleId="ConsPlusNormal">
    <w:name w:val="ConsPlusNormal"/>
    <w:link w:val="ConsPlusNormal0"/>
    <w:rsid w:val="008348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08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a">
    <w:name w:val="toc 1"/>
    <w:basedOn w:val="a0"/>
    <w:next w:val="a0"/>
    <w:autoRedefine/>
    <w:rsid w:val="00373731"/>
    <w:pPr>
      <w:tabs>
        <w:tab w:val="left" w:pos="0"/>
        <w:tab w:val="right" w:leader="dot" w:pos="9639"/>
      </w:tabs>
      <w:spacing w:before="100"/>
      <w:ind w:firstLine="0"/>
    </w:pPr>
    <w:rPr>
      <w:rFonts w:ascii="Bookman Old Style" w:hAnsi="Bookman Old Style" w:cs="Bookman Old Style"/>
      <w:bCs/>
      <w:noProof/>
      <w:sz w:val="20"/>
    </w:rPr>
  </w:style>
  <w:style w:type="paragraph" w:styleId="36">
    <w:name w:val="Body Text Indent 3"/>
    <w:basedOn w:val="a0"/>
    <w:link w:val="37"/>
    <w:rsid w:val="00E76914"/>
    <w:pPr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E76914"/>
    <w:rPr>
      <w:sz w:val="16"/>
      <w:szCs w:val="16"/>
    </w:rPr>
  </w:style>
  <w:style w:type="character" w:styleId="af9">
    <w:name w:val="annotation reference"/>
    <w:uiPriority w:val="99"/>
    <w:rsid w:val="00155BF6"/>
    <w:rPr>
      <w:sz w:val="16"/>
      <w:szCs w:val="16"/>
    </w:rPr>
  </w:style>
  <w:style w:type="paragraph" w:styleId="afa">
    <w:name w:val="annotation text"/>
    <w:basedOn w:val="a0"/>
    <w:link w:val="afb"/>
    <w:uiPriority w:val="99"/>
    <w:qFormat/>
    <w:rsid w:val="00155BF6"/>
    <w:rPr>
      <w:sz w:val="20"/>
    </w:rPr>
  </w:style>
  <w:style w:type="character" w:customStyle="1" w:styleId="afb">
    <w:name w:val="Текст примечания Знак"/>
    <w:basedOn w:val="a1"/>
    <w:link w:val="afa"/>
    <w:uiPriority w:val="99"/>
    <w:rsid w:val="00155BF6"/>
  </w:style>
  <w:style w:type="paragraph" w:styleId="afc">
    <w:name w:val="annotation subject"/>
    <w:basedOn w:val="afa"/>
    <w:next w:val="afa"/>
    <w:link w:val="afd"/>
    <w:uiPriority w:val="99"/>
    <w:rsid w:val="00155BF6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155BF6"/>
    <w:rPr>
      <w:b/>
      <w:bCs/>
    </w:rPr>
  </w:style>
  <w:style w:type="paragraph" w:styleId="afe">
    <w:name w:val="Revision"/>
    <w:hidden/>
    <w:rsid w:val="00842E08"/>
    <w:rPr>
      <w:sz w:val="28"/>
    </w:rPr>
  </w:style>
  <w:style w:type="character" w:customStyle="1" w:styleId="iceouttxt">
    <w:name w:val="iceouttxt"/>
    <w:basedOn w:val="a1"/>
    <w:rsid w:val="006D1371"/>
  </w:style>
  <w:style w:type="paragraph" w:customStyle="1" w:styleId="43">
    <w:name w:val="Стиль4"/>
    <w:basedOn w:val="a0"/>
    <w:link w:val="44"/>
    <w:qFormat/>
    <w:rsid w:val="006D1371"/>
    <w:pPr>
      <w:widowControl w:val="0"/>
      <w:suppressAutoHyphens/>
      <w:ind w:firstLine="709"/>
    </w:pPr>
    <w:rPr>
      <w:kern w:val="1"/>
      <w:sz w:val="26"/>
      <w:szCs w:val="26"/>
      <w:lang w:val="x-none" w:eastAsia="ar-SA"/>
    </w:rPr>
  </w:style>
  <w:style w:type="character" w:customStyle="1" w:styleId="44">
    <w:name w:val="Стиль4 Знак"/>
    <w:link w:val="43"/>
    <w:rsid w:val="006D1371"/>
    <w:rPr>
      <w:kern w:val="1"/>
      <w:sz w:val="26"/>
      <w:szCs w:val="26"/>
      <w:lang w:eastAsia="ar-SA"/>
    </w:rPr>
  </w:style>
  <w:style w:type="paragraph" w:styleId="aff">
    <w:name w:val="List Paragraph"/>
    <w:aliases w:val="1,UL,Абзац маркированнный,Моя картинка 1,Table-Normal,RSHB_Table-Normal,Bullet List,FooterText,numbered,ПС - Нумерованный,A_маркированный_список,Dot pt,F5 List Paragraph,List tier 1,ТАБЛИЦА: текст,Bullet Points"/>
    <w:basedOn w:val="a0"/>
    <w:link w:val="aff0"/>
    <w:uiPriority w:val="99"/>
    <w:qFormat/>
    <w:rsid w:val="00DC0CB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0">
    <w:name w:val="consnonformat"/>
    <w:basedOn w:val="a0"/>
    <w:rsid w:val="00136956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character" w:customStyle="1" w:styleId="rg">
    <w:name w:val="rg"/>
    <w:basedOn w:val="a1"/>
    <w:rsid w:val="0081174E"/>
  </w:style>
  <w:style w:type="paragraph" w:customStyle="1" w:styleId="TimesNewRoman">
    <w:name w:val="Основной текст + Times New Roman"/>
    <w:aliases w:val="14 pt,Первая строка:  1.27 см,Первая строка:  1,27 см"/>
    <w:basedOn w:val="a4"/>
    <w:rsid w:val="0081174E"/>
    <w:pPr>
      <w:ind w:firstLine="720"/>
    </w:pPr>
    <w:rPr>
      <w:sz w:val="28"/>
      <w:szCs w:val="28"/>
    </w:rPr>
  </w:style>
  <w:style w:type="character" w:customStyle="1" w:styleId="211pt">
    <w:name w:val="Основной текст (2) + 11 pt"/>
    <w:rsid w:val="00C45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1 Знак"/>
    <w:link w:val="12"/>
    <w:rsid w:val="002D44FE"/>
    <w:rPr>
      <w:rFonts w:ascii="Arial" w:hAnsi="Arial"/>
      <w:b/>
      <w:bCs/>
      <w:kern w:val="28"/>
      <w:sz w:val="48"/>
      <w:szCs w:val="40"/>
      <w:lang w:val="x-none" w:eastAsia="x-none"/>
    </w:rPr>
  </w:style>
  <w:style w:type="character" w:customStyle="1" w:styleId="22">
    <w:name w:val="Заголовок 2 Знак"/>
    <w:link w:val="21"/>
    <w:rsid w:val="002D44FE"/>
    <w:rPr>
      <w:b/>
      <w:bCs/>
      <w:sz w:val="36"/>
      <w:szCs w:val="32"/>
      <w:lang w:val="x-none" w:eastAsia="x-none"/>
    </w:rPr>
  </w:style>
  <w:style w:type="character" w:customStyle="1" w:styleId="32">
    <w:name w:val="Заголовок 3 Знак"/>
    <w:link w:val="3"/>
    <w:uiPriority w:val="99"/>
    <w:rsid w:val="002D44FE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0"/>
    <w:rsid w:val="002D44FE"/>
    <w:rPr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2D44FE"/>
    <w:rPr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2D44FE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2D44FE"/>
    <w:rPr>
      <w:sz w:val="26"/>
      <w:szCs w:val="26"/>
      <w:lang w:val="x-none" w:eastAsia="x-none"/>
    </w:rPr>
  </w:style>
  <w:style w:type="character" w:customStyle="1" w:styleId="80">
    <w:name w:val="Заголовок 8 Знак"/>
    <w:link w:val="8"/>
    <w:rsid w:val="002D44FE"/>
    <w:rPr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link w:val="9"/>
    <w:rsid w:val="002D44FE"/>
    <w:rPr>
      <w:rFonts w:ascii="Arial" w:hAnsi="Arial"/>
      <w:sz w:val="22"/>
      <w:szCs w:val="22"/>
      <w:lang w:val="x-none" w:eastAsia="x-none"/>
    </w:rPr>
  </w:style>
  <w:style w:type="paragraph" w:styleId="aff1">
    <w:name w:val="Document Map"/>
    <w:basedOn w:val="a0"/>
    <w:link w:val="aff2"/>
    <w:rsid w:val="002D44FE"/>
    <w:pPr>
      <w:shd w:val="clear" w:color="auto" w:fill="000080"/>
      <w:kinsoku w:val="0"/>
      <w:overflowPunct w:val="0"/>
      <w:autoSpaceDE w:val="0"/>
      <w:autoSpaceDN w:val="0"/>
      <w:spacing w:line="288" w:lineRule="auto"/>
      <w:ind w:firstLine="567"/>
    </w:pPr>
    <w:rPr>
      <w:rFonts w:ascii="Tahoma" w:hAnsi="Tahoma" w:cs="Tahoma"/>
      <w:sz w:val="20"/>
    </w:rPr>
  </w:style>
  <w:style w:type="character" w:customStyle="1" w:styleId="aff2">
    <w:name w:val="Схема документа Знак"/>
    <w:link w:val="aff1"/>
    <w:rsid w:val="002D44FE"/>
    <w:rPr>
      <w:rFonts w:ascii="Tahoma" w:hAnsi="Tahoma" w:cs="Tahoma"/>
      <w:shd w:val="clear" w:color="auto" w:fill="000080"/>
    </w:rPr>
  </w:style>
  <w:style w:type="character" w:styleId="aff3">
    <w:name w:val="page number"/>
    <w:rsid w:val="002D44FE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rsid w:val="002D44FE"/>
    <w:pPr>
      <w:tabs>
        <w:tab w:val="right" w:leader="dot" w:pos="9639"/>
      </w:tabs>
      <w:kinsoku w:val="0"/>
      <w:overflowPunct w:val="0"/>
      <w:autoSpaceDE w:val="0"/>
      <w:autoSpaceDN w:val="0"/>
      <w:spacing w:after="120"/>
      <w:ind w:right="845" w:firstLine="0"/>
      <w:jc w:val="left"/>
    </w:pPr>
    <w:rPr>
      <w:b/>
      <w:bCs/>
      <w:noProof/>
      <w:szCs w:val="28"/>
    </w:rPr>
  </w:style>
  <w:style w:type="paragraph" w:styleId="38">
    <w:name w:val="toc 3"/>
    <w:basedOn w:val="a0"/>
    <w:next w:val="a0"/>
    <w:autoRedefine/>
    <w:rsid w:val="002D44FE"/>
    <w:pPr>
      <w:tabs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  <w:jc w:val="left"/>
    </w:pPr>
    <w:rPr>
      <w:noProof/>
      <w:sz w:val="24"/>
      <w:szCs w:val="24"/>
    </w:rPr>
  </w:style>
  <w:style w:type="paragraph" w:customStyle="1" w:styleId="aff4">
    <w:name w:val="Таблица шапка"/>
    <w:basedOn w:val="a0"/>
    <w:rsid w:val="002D44FE"/>
    <w:pPr>
      <w:keepNext/>
      <w:kinsoku w:val="0"/>
      <w:overflowPunct w:val="0"/>
      <w:autoSpaceDE w:val="0"/>
      <w:autoSpaceDN w:val="0"/>
      <w:spacing w:before="40" w:after="40"/>
      <w:ind w:firstLine="0"/>
      <w:jc w:val="left"/>
    </w:pPr>
    <w:rPr>
      <w:sz w:val="18"/>
      <w:szCs w:val="18"/>
    </w:rPr>
  </w:style>
  <w:style w:type="paragraph" w:customStyle="1" w:styleId="aff5">
    <w:name w:val="Таблица текст"/>
    <w:basedOn w:val="a0"/>
    <w:rsid w:val="002D44FE"/>
    <w:pPr>
      <w:kinsoku w:val="0"/>
      <w:overflowPunct w:val="0"/>
      <w:autoSpaceDE w:val="0"/>
      <w:autoSpaceDN w:val="0"/>
      <w:spacing w:before="40" w:after="40"/>
      <w:ind w:left="57" w:right="57" w:firstLine="0"/>
      <w:jc w:val="left"/>
    </w:pPr>
    <w:rPr>
      <w:sz w:val="24"/>
      <w:szCs w:val="24"/>
    </w:rPr>
  </w:style>
  <w:style w:type="paragraph" w:customStyle="1" w:styleId="-31">
    <w:name w:val="Пункт-3"/>
    <w:basedOn w:val="a0"/>
    <w:rsid w:val="002D44FE"/>
    <w:pPr>
      <w:kinsoku w:val="0"/>
      <w:overflowPunct w:val="0"/>
      <w:autoSpaceDE w:val="0"/>
      <w:autoSpaceDN w:val="0"/>
      <w:spacing w:line="288" w:lineRule="auto"/>
      <w:ind w:firstLine="0"/>
    </w:pPr>
    <w:rPr>
      <w:szCs w:val="28"/>
    </w:rPr>
  </w:style>
  <w:style w:type="character" w:customStyle="1" w:styleId="aff6">
    <w:name w:val="комментарий"/>
    <w:rsid w:val="002D44FE"/>
    <w:rPr>
      <w:b/>
      <w:bCs/>
      <w:i/>
      <w:iCs/>
      <w:shd w:val="clear" w:color="auto" w:fill="FFFF99"/>
    </w:rPr>
  </w:style>
  <w:style w:type="paragraph" w:customStyle="1" w:styleId="aff7">
    <w:name w:val="Пункт б/н"/>
    <w:basedOn w:val="a0"/>
    <w:rsid w:val="002D44FE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</w:pPr>
    <w:rPr>
      <w:szCs w:val="28"/>
    </w:rPr>
  </w:style>
  <w:style w:type="character" w:customStyle="1" w:styleId="1b">
    <w:name w:val="Пункт Знак1"/>
    <w:link w:val="aff8"/>
    <w:locked/>
    <w:rsid w:val="002D44FE"/>
    <w:rPr>
      <w:sz w:val="28"/>
    </w:rPr>
  </w:style>
  <w:style w:type="paragraph" w:customStyle="1" w:styleId="aff8">
    <w:name w:val="Пункт"/>
    <w:basedOn w:val="a0"/>
    <w:link w:val="1b"/>
    <w:rsid w:val="002D44FE"/>
    <w:pPr>
      <w:tabs>
        <w:tab w:val="num" w:pos="1134"/>
      </w:tabs>
      <w:kinsoku w:val="0"/>
      <w:overflowPunct w:val="0"/>
      <w:autoSpaceDE w:val="0"/>
      <w:autoSpaceDN w:val="0"/>
      <w:spacing w:line="360" w:lineRule="auto"/>
      <w:ind w:left="1134" w:hanging="1134"/>
    </w:pPr>
  </w:style>
  <w:style w:type="paragraph" w:customStyle="1" w:styleId="-0">
    <w:name w:val="Контракт-подподпункт"/>
    <w:basedOn w:val="a0"/>
    <w:rsid w:val="002D44FE"/>
    <w:pPr>
      <w:kinsoku w:val="0"/>
      <w:overflowPunct w:val="0"/>
      <w:autoSpaceDE w:val="0"/>
      <w:autoSpaceDN w:val="0"/>
      <w:spacing w:before="60" w:after="60" w:line="288" w:lineRule="auto"/>
      <w:ind w:firstLine="0"/>
    </w:pPr>
    <w:rPr>
      <w:szCs w:val="28"/>
    </w:rPr>
  </w:style>
  <w:style w:type="paragraph" w:customStyle="1" w:styleId="-1">
    <w:name w:val="Контракт-подпункт"/>
    <w:basedOn w:val="a0"/>
    <w:rsid w:val="002D44FE"/>
    <w:pPr>
      <w:kinsoku w:val="0"/>
      <w:overflowPunct w:val="0"/>
      <w:autoSpaceDE w:val="0"/>
      <w:autoSpaceDN w:val="0"/>
      <w:spacing w:before="60" w:after="60" w:line="288" w:lineRule="auto"/>
      <w:ind w:firstLine="0"/>
    </w:pPr>
    <w:rPr>
      <w:szCs w:val="28"/>
    </w:rPr>
  </w:style>
  <w:style w:type="paragraph" w:customStyle="1" w:styleId="-6">
    <w:name w:val="Контракт-пункт"/>
    <w:basedOn w:val="a0"/>
    <w:rsid w:val="002D44FE"/>
    <w:pPr>
      <w:kinsoku w:val="0"/>
      <w:overflowPunct w:val="0"/>
      <w:autoSpaceDE w:val="0"/>
      <w:autoSpaceDN w:val="0"/>
      <w:spacing w:before="60" w:after="60" w:line="288" w:lineRule="auto"/>
      <w:ind w:firstLine="0"/>
    </w:pPr>
    <w:rPr>
      <w:szCs w:val="28"/>
    </w:rPr>
  </w:style>
  <w:style w:type="paragraph" w:customStyle="1" w:styleId="-">
    <w:name w:val="Контракт-раздел"/>
    <w:rsid w:val="002D44FE"/>
    <w:pPr>
      <w:keepNext/>
      <w:numPr>
        <w:numId w:val="9"/>
      </w:numPr>
      <w:tabs>
        <w:tab w:val="left" w:pos="567"/>
      </w:tabs>
      <w:spacing w:before="360" w:after="120"/>
      <w:jc w:val="center"/>
      <w:outlineLvl w:val="2"/>
    </w:pPr>
    <w:rPr>
      <w:b/>
      <w:bCs/>
      <w:caps/>
      <w:smallCaps/>
      <w:sz w:val="28"/>
      <w:szCs w:val="28"/>
    </w:rPr>
  </w:style>
  <w:style w:type="paragraph" w:customStyle="1" w:styleId="aff9">
    <w:name w:val="Подпункт"/>
    <w:basedOn w:val="aff8"/>
    <w:rsid w:val="002D44FE"/>
    <w:pPr>
      <w:tabs>
        <w:tab w:val="clear" w:pos="1134"/>
        <w:tab w:val="num" w:pos="360"/>
        <w:tab w:val="num" w:pos="1701"/>
      </w:tabs>
      <w:ind w:left="1701"/>
    </w:pPr>
  </w:style>
  <w:style w:type="paragraph" w:customStyle="1" w:styleId="affa">
    <w:name w:val="Подподпункт"/>
    <w:basedOn w:val="aff9"/>
    <w:rsid w:val="002D44FE"/>
    <w:pPr>
      <w:tabs>
        <w:tab w:val="clear" w:pos="1701"/>
        <w:tab w:val="num" w:pos="1080"/>
      </w:tabs>
      <w:spacing w:line="288" w:lineRule="auto"/>
      <w:ind w:left="1077" w:hanging="1077"/>
    </w:pPr>
  </w:style>
  <w:style w:type="character" w:customStyle="1" w:styleId="a7">
    <w:name w:val="Текст выноски Знак"/>
    <w:link w:val="a6"/>
    <w:uiPriority w:val="99"/>
    <w:rsid w:val="002D44FE"/>
    <w:rPr>
      <w:rFonts w:ascii="Tahoma" w:hAnsi="Tahoma" w:cs="Tahoma"/>
      <w:sz w:val="16"/>
      <w:szCs w:val="16"/>
    </w:rPr>
  </w:style>
  <w:style w:type="table" w:customStyle="1" w:styleId="1c">
    <w:name w:val="Сетка таблицы1"/>
    <w:basedOn w:val="a2"/>
    <w:next w:val="a8"/>
    <w:rsid w:val="002D44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Контракт-пункт2"/>
    <w:basedOn w:val="a0"/>
    <w:rsid w:val="002D44FE"/>
    <w:pPr>
      <w:numPr>
        <w:ilvl w:val="1"/>
        <w:numId w:val="9"/>
      </w:numPr>
      <w:kinsoku w:val="0"/>
      <w:overflowPunct w:val="0"/>
      <w:autoSpaceDE w:val="0"/>
      <w:autoSpaceDN w:val="0"/>
      <w:spacing w:line="288" w:lineRule="auto"/>
    </w:pPr>
    <w:rPr>
      <w:szCs w:val="28"/>
    </w:rPr>
  </w:style>
  <w:style w:type="paragraph" w:customStyle="1" w:styleId="-10">
    <w:name w:val="Договор пункт-1"/>
    <w:basedOn w:val="a0"/>
    <w:rsid w:val="002D44FE"/>
    <w:pPr>
      <w:tabs>
        <w:tab w:val="num" w:pos="1418"/>
      </w:tabs>
      <w:kinsoku w:val="0"/>
      <w:overflowPunct w:val="0"/>
      <w:autoSpaceDE w:val="0"/>
      <w:autoSpaceDN w:val="0"/>
      <w:spacing w:line="288" w:lineRule="auto"/>
      <w:ind w:firstLine="567"/>
    </w:pPr>
    <w:rPr>
      <w:szCs w:val="28"/>
    </w:rPr>
  </w:style>
  <w:style w:type="paragraph" w:customStyle="1" w:styleId="-20">
    <w:name w:val="Договор пункт-2"/>
    <w:basedOn w:val="a0"/>
    <w:rsid w:val="002D44FE"/>
    <w:pPr>
      <w:tabs>
        <w:tab w:val="num" w:pos="1418"/>
      </w:tabs>
      <w:kinsoku w:val="0"/>
      <w:overflowPunct w:val="0"/>
      <w:autoSpaceDE w:val="0"/>
      <w:autoSpaceDN w:val="0"/>
      <w:spacing w:line="288" w:lineRule="auto"/>
      <w:ind w:firstLine="567"/>
    </w:pPr>
    <w:rPr>
      <w:szCs w:val="28"/>
    </w:rPr>
  </w:style>
  <w:style w:type="paragraph" w:customStyle="1" w:styleId="-32">
    <w:name w:val="Договор пункт-3"/>
    <w:basedOn w:val="a0"/>
    <w:rsid w:val="002D44FE"/>
    <w:pPr>
      <w:tabs>
        <w:tab w:val="num" w:pos="2880"/>
      </w:tabs>
      <w:kinsoku w:val="0"/>
      <w:overflowPunct w:val="0"/>
      <w:autoSpaceDE w:val="0"/>
      <w:autoSpaceDN w:val="0"/>
      <w:spacing w:line="288" w:lineRule="auto"/>
      <w:ind w:left="2880" w:hanging="360"/>
    </w:pPr>
    <w:rPr>
      <w:szCs w:val="28"/>
    </w:rPr>
  </w:style>
  <w:style w:type="paragraph" w:customStyle="1" w:styleId="affb">
    <w:name w:val="Договор раздел"/>
    <w:basedOn w:val="a0"/>
    <w:rsid w:val="002D44FE"/>
    <w:pPr>
      <w:keepNext/>
      <w:shd w:val="clear" w:color="auto" w:fill="FFFFFF"/>
      <w:tabs>
        <w:tab w:val="num" w:pos="360"/>
      </w:tabs>
      <w:kinsoku w:val="0"/>
      <w:overflowPunct w:val="0"/>
      <w:autoSpaceDE w:val="0"/>
      <w:autoSpaceDN w:val="0"/>
      <w:spacing w:before="360" w:after="120" w:line="288" w:lineRule="auto"/>
      <w:ind w:left="360" w:hanging="360"/>
      <w:jc w:val="center"/>
      <w:outlineLvl w:val="0"/>
    </w:pPr>
    <w:rPr>
      <w:b/>
      <w:bCs/>
      <w:caps/>
      <w:szCs w:val="28"/>
    </w:rPr>
  </w:style>
  <w:style w:type="paragraph" w:styleId="affc">
    <w:name w:val="Subtitle"/>
    <w:basedOn w:val="a0"/>
    <w:link w:val="affd"/>
    <w:qFormat/>
    <w:rsid w:val="002D44FE"/>
    <w:pPr>
      <w:suppressAutoHyphens/>
      <w:spacing w:after="60"/>
      <w:ind w:firstLine="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ffd">
    <w:name w:val="Подзаголовок Знак"/>
    <w:link w:val="affc"/>
    <w:rsid w:val="002D44FE"/>
    <w:rPr>
      <w:rFonts w:ascii="Arial" w:hAnsi="Arial" w:cs="Arial"/>
      <w:sz w:val="24"/>
      <w:szCs w:val="24"/>
      <w:lang w:eastAsia="ar-SA"/>
    </w:rPr>
  </w:style>
  <w:style w:type="character" w:customStyle="1" w:styleId="affe">
    <w:name w:val="Текст таблицы Знак"/>
    <w:link w:val="afff"/>
    <w:locked/>
    <w:rsid w:val="002D44FE"/>
    <w:rPr>
      <w:sz w:val="24"/>
      <w:szCs w:val="24"/>
    </w:rPr>
  </w:style>
  <w:style w:type="character" w:styleId="afff0">
    <w:name w:val="footnote reference"/>
    <w:rsid w:val="002D44FE"/>
    <w:rPr>
      <w:sz w:val="20"/>
      <w:vertAlign w:val="superscript"/>
    </w:rPr>
  </w:style>
  <w:style w:type="paragraph" w:styleId="a">
    <w:name w:val="List Bullet"/>
    <w:basedOn w:val="a0"/>
    <w:autoRedefine/>
    <w:rsid w:val="002D44FE"/>
    <w:pPr>
      <w:numPr>
        <w:numId w:val="5"/>
      </w:numPr>
      <w:kinsoku w:val="0"/>
      <w:overflowPunct w:val="0"/>
      <w:autoSpaceDE w:val="0"/>
      <w:autoSpaceDN w:val="0"/>
    </w:pPr>
    <w:rPr>
      <w:szCs w:val="28"/>
    </w:rPr>
  </w:style>
  <w:style w:type="character" w:customStyle="1" w:styleId="af3">
    <w:name w:val="Верхний колонтитул Знак"/>
    <w:aliases w:val="Even Знак,h Знак"/>
    <w:link w:val="af2"/>
    <w:uiPriority w:val="99"/>
    <w:locked/>
    <w:rsid w:val="002D44FE"/>
    <w:rPr>
      <w:sz w:val="28"/>
    </w:rPr>
  </w:style>
  <w:style w:type="paragraph" w:customStyle="1" w:styleId="afff1">
    <w:name w:val="Примечание"/>
    <w:basedOn w:val="a0"/>
    <w:link w:val="afff2"/>
    <w:qFormat/>
    <w:rsid w:val="002D44FE"/>
    <w:pPr>
      <w:kinsoku w:val="0"/>
      <w:overflowPunct w:val="0"/>
      <w:autoSpaceDE w:val="0"/>
      <w:autoSpaceDN w:val="0"/>
      <w:spacing w:after="240" w:line="288" w:lineRule="auto"/>
      <w:ind w:firstLine="567"/>
      <w:contextualSpacing/>
    </w:pPr>
    <w:rPr>
      <w:sz w:val="20"/>
    </w:rPr>
  </w:style>
  <w:style w:type="paragraph" w:customStyle="1" w:styleId="-11">
    <w:name w:val="Цветной список - Акцент 11"/>
    <w:basedOn w:val="a0"/>
    <w:uiPriority w:val="99"/>
    <w:qFormat/>
    <w:rsid w:val="002D44FE"/>
    <w:pPr>
      <w:suppressAutoHyphens/>
      <w:ind w:left="720" w:firstLine="0"/>
      <w:jc w:val="left"/>
    </w:pPr>
    <w:rPr>
      <w:sz w:val="24"/>
      <w:szCs w:val="24"/>
      <w:lang w:eastAsia="ar-SA"/>
    </w:rPr>
  </w:style>
  <w:style w:type="paragraph" w:customStyle="1" w:styleId="afff">
    <w:name w:val="Текст таблицы"/>
    <w:basedOn w:val="a0"/>
    <w:link w:val="affe"/>
    <w:rsid w:val="002D44FE"/>
    <w:pPr>
      <w:kinsoku w:val="0"/>
      <w:overflowPunct w:val="0"/>
      <w:autoSpaceDE w:val="0"/>
      <w:autoSpaceDN w:val="0"/>
      <w:spacing w:before="40" w:after="40"/>
      <w:ind w:left="57" w:right="57" w:firstLine="0"/>
      <w:jc w:val="left"/>
    </w:pPr>
    <w:rPr>
      <w:sz w:val="24"/>
      <w:szCs w:val="24"/>
    </w:rPr>
  </w:style>
  <w:style w:type="paragraph" w:customStyle="1" w:styleId="-4">
    <w:name w:val="Контракт-пункт4"/>
    <w:basedOn w:val="a0"/>
    <w:rsid w:val="002D44FE"/>
    <w:pPr>
      <w:numPr>
        <w:ilvl w:val="3"/>
        <w:numId w:val="9"/>
      </w:numPr>
      <w:kinsoku w:val="0"/>
      <w:overflowPunct w:val="0"/>
      <w:autoSpaceDE w:val="0"/>
      <w:autoSpaceDN w:val="0"/>
      <w:spacing w:line="288" w:lineRule="auto"/>
    </w:pPr>
    <w:rPr>
      <w:szCs w:val="28"/>
    </w:rPr>
  </w:style>
  <w:style w:type="paragraph" w:customStyle="1" w:styleId="-5">
    <w:name w:val="Контракт-пункт5"/>
    <w:basedOn w:val="a0"/>
    <w:rsid w:val="002D44FE"/>
    <w:pPr>
      <w:numPr>
        <w:ilvl w:val="4"/>
        <w:numId w:val="9"/>
      </w:numPr>
      <w:kinsoku w:val="0"/>
      <w:overflowPunct w:val="0"/>
      <w:autoSpaceDE w:val="0"/>
      <w:autoSpaceDN w:val="0"/>
      <w:spacing w:line="288" w:lineRule="auto"/>
    </w:pPr>
    <w:rPr>
      <w:szCs w:val="28"/>
    </w:rPr>
  </w:style>
  <w:style w:type="paragraph" w:customStyle="1" w:styleId="-30">
    <w:name w:val="Подзаголовок-3"/>
    <w:basedOn w:val="-31"/>
    <w:rsid w:val="002D44FE"/>
    <w:pPr>
      <w:keepNext/>
      <w:numPr>
        <w:ilvl w:val="2"/>
        <w:numId w:val="10"/>
      </w:numPr>
      <w:spacing w:before="240" w:after="120" w:line="240" w:lineRule="auto"/>
      <w:outlineLvl w:val="2"/>
    </w:pPr>
    <w:rPr>
      <w:rFonts w:ascii="Arial" w:eastAsia="Arial Unicode MS" w:hAnsi="Arial"/>
      <w:b/>
      <w:bCs/>
      <w:caps/>
      <w:color w:val="AF931D"/>
    </w:rPr>
  </w:style>
  <w:style w:type="table" w:customStyle="1" w:styleId="29">
    <w:name w:val="Сетка таблицы2"/>
    <w:basedOn w:val="a2"/>
    <w:next w:val="a8"/>
    <w:rsid w:val="002D44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Block Text"/>
    <w:basedOn w:val="a0"/>
    <w:rsid w:val="002D44FE"/>
    <w:pPr>
      <w:widowControl w:val="0"/>
      <w:shd w:val="clear" w:color="auto" w:fill="FFFFFF"/>
      <w:kinsoku w:val="0"/>
      <w:overflowPunct w:val="0"/>
      <w:autoSpaceDE w:val="0"/>
      <w:autoSpaceDN w:val="0"/>
      <w:adjustRightInd w:val="0"/>
      <w:spacing w:before="274" w:line="274" w:lineRule="exact"/>
      <w:ind w:left="758" w:right="5" w:firstLine="0"/>
    </w:pPr>
    <w:rPr>
      <w:rFonts w:ascii="Arial" w:hAnsi="Arial" w:cs="Arial"/>
      <w:sz w:val="20"/>
    </w:rPr>
  </w:style>
  <w:style w:type="character" w:customStyle="1" w:styleId="afff4">
    <w:name w:val="Основной текст с отступом Знак"/>
    <w:rsid w:val="002D44FE"/>
    <w:rPr>
      <w:sz w:val="28"/>
      <w:szCs w:val="28"/>
    </w:rPr>
  </w:style>
  <w:style w:type="paragraph" w:customStyle="1" w:styleId="2a">
    <w:name w:val="Пункт 2"/>
    <w:basedOn w:val="a0"/>
    <w:rsid w:val="002D44FE"/>
    <w:pPr>
      <w:keepNext/>
      <w:tabs>
        <w:tab w:val="num" w:pos="1134"/>
      </w:tabs>
      <w:suppressAutoHyphens/>
      <w:kinsoku w:val="0"/>
      <w:overflowPunct w:val="0"/>
      <w:autoSpaceDE w:val="0"/>
      <w:autoSpaceDN w:val="0"/>
      <w:spacing w:before="240" w:after="120"/>
      <w:ind w:left="1134" w:hanging="1134"/>
      <w:jc w:val="left"/>
      <w:outlineLvl w:val="2"/>
    </w:pPr>
    <w:rPr>
      <w:b/>
      <w:snapToGrid w:val="0"/>
    </w:rPr>
  </w:style>
  <w:style w:type="paragraph" w:styleId="afff5">
    <w:name w:val="footnote text"/>
    <w:basedOn w:val="a0"/>
    <w:link w:val="afff6"/>
    <w:rsid w:val="002D44FE"/>
    <w:pPr>
      <w:ind w:firstLine="0"/>
      <w:jc w:val="left"/>
    </w:pPr>
    <w:rPr>
      <w:sz w:val="20"/>
    </w:rPr>
  </w:style>
  <w:style w:type="character" w:customStyle="1" w:styleId="afff6">
    <w:name w:val="Текст сноски Знак"/>
    <w:basedOn w:val="a1"/>
    <w:link w:val="afff5"/>
    <w:rsid w:val="002D44FE"/>
  </w:style>
  <w:style w:type="character" w:customStyle="1" w:styleId="34">
    <w:name w:val="Основной текст 3 Знак"/>
    <w:link w:val="33"/>
    <w:rsid w:val="002D44FE"/>
    <w:rPr>
      <w:sz w:val="16"/>
      <w:szCs w:val="16"/>
    </w:rPr>
  </w:style>
  <w:style w:type="character" w:customStyle="1" w:styleId="s1">
    <w:name w:val="s1"/>
    <w:uiPriority w:val="99"/>
    <w:rsid w:val="002D44FE"/>
  </w:style>
  <w:style w:type="paragraph" w:styleId="afff7">
    <w:name w:val="List Number"/>
    <w:basedOn w:val="a0"/>
    <w:rsid w:val="002D44FE"/>
    <w:pPr>
      <w:kinsoku w:val="0"/>
      <w:overflowPunct w:val="0"/>
      <w:autoSpaceDE w:val="0"/>
      <w:autoSpaceDN w:val="0"/>
      <w:spacing w:before="60" w:line="288" w:lineRule="auto"/>
      <w:ind w:firstLine="0"/>
    </w:pPr>
    <w:rPr>
      <w:szCs w:val="24"/>
    </w:rPr>
  </w:style>
  <w:style w:type="paragraph" w:customStyle="1" w:styleId="p12">
    <w:name w:val="p12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45">
    <w:name w:val="p45"/>
    <w:basedOn w:val="a0"/>
    <w:uiPriority w:val="99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d">
    <w:name w:val="Текст1"/>
    <w:basedOn w:val="a0"/>
    <w:rsid w:val="002D44FE"/>
    <w:pPr>
      <w:kinsoku w:val="0"/>
      <w:overflowPunct w:val="0"/>
      <w:autoSpaceDE w:val="0"/>
      <w:autoSpaceDN w:val="0"/>
      <w:spacing w:after="120"/>
      <w:ind w:firstLine="0"/>
    </w:pPr>
    <w:rPr>
      <w:rFonts w:ascii="Courier New" w:hAnsi="Courier New"/>
      <w:sz w:val="22"/>
      <w:lang w:eastAsia="en-US"/>
    </w:rPr>
  </w:style>
  <w:style w:type="character" w:customStyle="1" w:styleId="apple-converted-space">
    <w:name w:val="apple-converted-space"/>
    <w:rsid w:val="002D44FE"/>
  </w:style>
  <w:style w:type="paragraph" w:customStyle="1" w:styleId="p46">
    <w:name w:val="p46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9">
    <w:name w:val="s9"/>
    <w:rsid w:val="002D44FE"/>
  </w:style>
  <w:style w:type="paragraph" w:customStyle="1" w:styleId="p47">
    <w:name w:val="p47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48">
    <w:name w:val="p48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0">
    <w:name w:val="s10"/>
    <w:rsid w:val="002D44FE"/>
  </w:style>
  <w:style w:type="paragraph" w:customStyle="1" w:styleId="-40">
    <w:name w:val="Пункт-4"/>
    <w:basedOn w:val="a0"/>
    <w:link w:val="-41"/>
    <w:rsid w:val="002D44FE"/>
    <w:pPr>
      <w:kinsoku w:val="0"/>
      <w:overflowPunct w:val="0"/>
      <w:autoSpaceDE w:val="0"/>
      <w:autoSpaceDN w:val="0"/>
      <w:spacing w:line="288" w:lineRule="auto"/>
      <w:ind w:firstLine="0"/>
    </w:pPr>
    <w:rPr>
      <w:snapToGrid w:val="0"/>
      <w:lang w:val="x-none" w:eastAsia="x-none"/>
    </w:rPr>
  </w:style>
  <w:style w:type="paragraph" w:customStyle="1" w:styleId="-60">
    <w:name w:val="Пункт-6"/>
    <w:basedOn w:val="a0"/>
    <w:rsid w:val="002D44FE"/>
    <w:pPr>
      <w:kinsoku w:val="0"/>
      <w:overflowPunct w:val="0"/>
      <w:autoSpaceDE w:val="0"/>
      <w:autoSpaceDN w:val="0"/>
      <w:spacing w:line="288" w:lineRule="auto"/>
      <w:ind w:firstLine="0"/>
    </w:pPr>
    <w:rPr>
      <w:snapToGrid w:val="0"/>
    </w:rPr>
  </w:style>
  <w:style w:type="paragraph" w:customStyle="1" w:styleId="p49">
    <w:name w:val="p49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1">
    <w:name w:val="s11"/>
    <w:rsid w:val="002D44FE"/>
  </w:style>
  <w:style w:type="paragraph" w:customStyle="1" w:styleId="p55">
    <w:name w:val="p55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43">
    <w:name w:val="p43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44">
    <w:name w:val="p44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0"/>
    <w:link w:val="HTML0"/>
    <w:rsid w:val="002D4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 w:val="0"/>
      <w:overflowPunct w:val="0"/>
      <w:autoSpaceDE w:val="0"/>
      <w:autoSpaceDN w:val="0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rsid w:val="002D44FE"/>
    <w:rPr>
      <w:rFonts w:ascii="Courier New" w:eastAsia="Arial Unicode MS" w:hAnsi="Courier New" w:cs="Courier New"/>
      <w:sz w:val="17"/>
      <w:szCs w:val="17"/>
    </w:rPr>
  </w:style>
  <w:style w:type="paragraph" w:customStyle="1" w:styleId="western">
    <w:name w:val="western"/>
    <w:basedOn w:val="a0"/>
    <w:rsid w:val="002D44F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f8">
    <w:name w:val="List Continue"/>
    <w:basedOn w:val="a0"/>
    <w:rsid w:val="002D44FE"/>
    <w:pPr>
      <w:kinsoku w:val="0"/>
      <w:overflowPunct w:val="0"/>
      <w:autoSpaceDE w:val="0"/>
      <w:autoSpaceDN w:val="0"/>
      <w:spacing w:after="120" w:line="288" w:lineRule="auto"/>
      <w:ind w:left="283" w:firstLine="567"/>
    </w:pPr>
    <w:rPr>
      <w:szCs w:val="28"/>
    </w:rPr>
  </w:style>
  <w:style w:type="paragraph" w:styleId="afff9">
    <w:name w:val="Body Text First Indent"/>
    <w:basedOn w:val="a0"/>
    <w:link w:val="afffa"/>
    <w:rsid w:val="002D44FE"/>
    <w:pPr>
      <w:kinsoku w:val="0"/>
      <w:overflowPunct w:val="0"/>
      <w:autoSpaceDE w:val="0"/>
      <w:autoSpaceDN w:val="0"/>
      <w:spacing w:after="120" w:line="288" w:lineRule="auto"/>
      <w:ind w:firstLine="210"/>
    </w:pPr>
    <w:rPr>
      <w:szCs w:val="28"/>
    </w:rPr>
  </w:style>
  <w:style w:type="character" w:customStyle="1" w:styleId="afffa">
    <w:name w:val="Красная строка Знак"/>
    <w:link w:val="afff9"/>
    <w:rsid w:val="002D44FE"/>
    <w:rPr>
      <w:sz w:val="28"/>
      <w:szCs w:val="28"/>
      <w:lang w:val="ru-RU" w:eastAsia="ru-RU" w:bidi="ar-SA"/>
    </w:rPr>
  </w:style>
  <w:style w:type="paragraph" w:customStyle="1" w:styleId="120">
    <w:name w:val="Текст табл слева12"/>
    <w:autoRedefine/>
    <w:rsid w:val="002D44FE"/>
    <w:pPr>
      <w:spacing w:after="200" w:line="276" w:lineRule="auto"/>
      <w:ind w:left="-40" w:firstLine="40"/>
    </w:pPr>
    <w:rPr>
      <w:rFonts w:ascii="Arial" w:hAnsi="Arial"/>
      <w:color w:val="000000"/>
      <w:spacing w:val="-3"/>
      <w:sz w:val="22"/>
      <w:szCs w:val="22"/>
    </w:rPr>
  </w:style>
  <w:style w:type="character" w:customStyle="1" w:styleId="aff0">
    <w:name w:val="Абзац списка Знак"/>
    <w:aliases w:val="1 Знак,UL Знак,Абзац маркированнный Знак,Моя картинка 1 Знак,Table-Normal Знак,RSHB_Table-Normal Знак,Bullet List Знак,FooterText Знак,numbered Знак,ПС - Нумерованный Знак,A_маркированный_список Знак,Dot pt Знак,F5 List Paragraph Знак"/>
    <w:link w:val="aff"/>
    <w:uiPriority w:val="99"/>
    <w:locked/>
    <w:rsid w:val="002D44F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2D44FE"/>
    <w:rPr>
      <w:rFonts w:ascii="Calibri" w:eastAsia="Calibri" w:hAnsi="Calibri"/>
      <w:sz w:val="22"/>
      <w:szCs w:val="22"/>
      <w:lang w:eastAsia="en-US"/>
    </w:rPr>
  </w:style>
  <w:style w:type="paragraph" w:customStyle="1" w:styleId="-3">
    <w:name w:val="Контракт-пункт3"/>
    <w:basedOn w:val="a0"/>
    <w:rsid w:val="002D44FE"/>
    <w:pPr>
      <w:numPr>
        <w:ilvl w:val="2"/>
        <w:numId w:val="9"/>
      </w:numPr>
      <w:kinsoku w:val="0"/>
      <w:overflowPunct w:val="0"/>
      <w:autoSpaceDE w:val="0"/>
      <w:autoSpaceDN w:val="0"/>
      <w:spacing w:line="288" w:lineRule="auto"/>
    </w:pPr>
    <w:rPr>
      <w:szCs w:val="28"/>
    </w:rPr>
  </w:style>
  <w:style w:type="paragraph" w:styleId="afffb">
    <w:name w:val="caption"/>
    <w:basedOn w:val="a0"/>
    <w:next w:val="a0"/>
    <w:qFormat/>
    <w:rsid w:val="002D44FE"/>
    <w:pPr>
      <w:pageBreakBefore/>
      <w:suppressAutoHyphens/>
      <w:kinsoku w:val="0"/>
      <w:overflowPunct w:val="0"/>
      <w:autoSpaceDE w:val="0"/>
      <w:autoSpaceDN w:val="0"/>
      <w:spacing w:before="120" w:after="120"/>
      <w:ind w:firstLine="0"/>
    </w:pPr>
    <w:rPr>
      <w:bCs/>
      <w:i/>
      <w:snapToGrid w:val="0"/>
      <w:sz w:val="24"/>
    </w:rPr>
  </w:style>
  <w:style w:type="paragraph" w:styleId="45">
    <w:name w:val="toc 4"/>
    <w:basedOn w:val="a0"/>
    <w:next w:val="a0"/>
    <w:autoRedefine/>
    <w:rsid w:val="002D44FE"/>
    <w:pPr>
      <w:kinsoku w:val="0"/>
      <w:overflowPunct w:val="0"/>
      <w:autoSpaceDE w:val="0"/>
      <w:autoSpaceDN w:val="0"/>
      <w:ind w:left="720" w:firstLine="0"/>
      <w:jc w:val="left"/>
    </w:pPr>
    <w:rPr>
      <w:sz w:val="24"/>
      <w:szCs w:val="24"/>
    </w:rPr>
  </w:style>
  <w:style w:type="paragraph" w:styleId="51">
    <w:name w:val="toc 5"/>
    <w:basedOn w:val="a0"/>
    <w:next w:val="a0"/>
    <w:autoRedefine/>
    <w:rsid w:val="002D44FE"/>
    <w:pPr>
      <w:kinsoku w:val="0"/>
      <w:overflowPunct w:val="0"/>
      <w:autoSpaceDE w:val="0"/>
      <w:autoSpaceDN w:val="0"/>
      <w:ind w:left="960" w:firstLine="0"/>
      <w:jc w:val="left"/>
    </w:pPr>
    <w:rPr>
      <w:sz w:val="24"/>
      <w:szCs w:val="24"/>
    </w:rPr>
  </w:style>
  <w:style w:type="paragraph" w:styleId="61">
    <w:name w:val="toc 6"/>
    <w:basedOn w:val="a0"/>
    <w:next w:val="a0"/>
    <w:autoRedefine/>
    <w:rsid w:val="002D44FE"/>
    <w:pPr>
      <w:kinsoku w:val="0"/>
      <w:overflowPunct w:val="0"/>
      <w:autoSpaceDE w:val="0"/>
      <w:autoSpaceDN w:val="0"/>
      <w:ind w:left="1200" w:firstLine="0"/>
      <w:jc w:val="left"/>
    </w:pPr>
    <w:rPr>
      <w:sz w:val="24"/>
      <w:szCs w:val="24"/>
    </w:rPr>
  </w:style>
  <w:style w:type="paragraph" w:styleId="71">
    <w:name w:val="toc 7"/>
    <w:basedOn w:val="a0"/>
    <w:next w:val="a0"/>
    <w:autoRedefine/>
    <w:rsid w:val="002D44FE"/>
    <w:pPr>
      <w:kinsoku w:val="0"/>
      <w:overflowPunct w:val="0"/>
      <w:autoSpaceDE w:val="0"/>
      <w:autoSpaceDN w:val="0"/>
      <w:ind w:left="1440" w:firstLine="0"/>
      <w:jc w:val="left"/>
    </w:pPr>
    <w:rPr>
      <w:sz w:val="24"/>
      <w:szCs w:val="24"/>
    </w:rPr>
  </w:style>
  <w:style w:type="paragraph" w:styleId="81">
    <w:name w:val="toc 8"/>
    <w:basedOn w:val="a0"/>
    <w:next w:val="a0"/>
    <w:autoRedefine/>
    <w:rsid w:val="002D44FE"/>
    <w:pPr>
      <w:kinsoku w:val="0"/>
      <w:overflowPunct w:val="0"/>
      <w:autoSpaceDE w:val="0"/>
      <w:autoSpaceDN w:val="0"/>
      <w:ind w:left="1680" w:firstLine="0"/>
      <w:jc w:val="left"/>
    </w:pPr>
    <w:rPr>
      <w:sz w:val="24"/>
      <w:szCs w:val="24"/>
    </w:rPr>
  </w:style>
  <w:style w:type="paragraph" w:styleId="91">
    <w:name w:val="toc 9"/>
    <w:basedOn w:val="a0"/>
    <w:next w:val="a0"/>
    <w:autoRedefine/>
    <w:rsid w:val="002D44FE"/>
    <w:pPr>
      <w:kinsoku w:val="0"/>
      <w:overflowPunct w:val="0"/>
      <w:autoSpaceDE w:val="0"/>
      <w:autoSpaceDN w:val="0"/>
      <w:ind w:left="1920" w:firstLine="0"/>
      <w:jc w:val="left"/>
    </w:pPr>
    <w:rPr>
      <w:sz w:val="24"/>
      <w:szCs w:val="24"/>
    </w:rPr>
  </w:style>
  <w:style w:type="paragraph" w:customStyle="1" w:styleId="afffc">
    <w:name w:val="Пункт договора"/>
    <w:basedOn w:val="a0"/>
    <w:rsid w:val="002D44FE"/>
    <w:pPr>
      <w:widowControl w:val="0"/>
      <w:kinsoku w:val="0"/>
      <w:overflowPunct w:val="0"/>
      <w:autoSpaceDE w:val="0"/>
      <w:autoSpaceDN w:val="0"/>
      <w:ind w:firstLine="0"/>
    </w:pPr>
    <w:rPr>
      <w:rFonts w:ascii="Arial" w:hAnsi="Arial"/>
      <w:sz w:val="20"/>
    </w:rPr>
  </w:style>
  <w:style w:type="character" w:customStyle="1" w:styleId="26">
    <w:name w:val="Основной текст с отступом 2 Знак"/>
    <w:link w:val="25"/>
    <w:rsid w:val="002D44FE"/>
    <w:rPr>
      <w:sz w:val="28"/>
    </w:rPr>
  </w:style>
  <w:style w:type="character" w:styleId="afffd">
    <w:name w:val="FollowedHyperlink"/>
    <w:rsid w:val="002D44FE"/>
    <w:rPr>
      <w:color w:val="800080"/>
      <w:u w:val="single"/>
    </w:rPr>
  </w:style>
  <w:style w:type="numbering" w:customStyle="1" w:styleId="2b">
    <w:name w:val="Нет списка2"/>
    <w:next w:val="a3"/>
    <w:unhideWhenUsed/>
    <w:qFormat/>
    <w:rsid w:val="002D44FE"/>
  </w:style>
  <w:style w:type="paragraph" w:customStyle="1" w:styleId="ConsPlusCell">
    <w:name w:val="ConsPlusCell"/>
    <w:rsid w:val="002D4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4">
    <w:name w:val="Основной текст 2 Знак"/>
    <w:link w:val="23"/>
    <w:rsid w:val="002D44FE"/>
    <w:rPr>
      <w:sz w:val="28"/>
    </w:rPr>
  </w:style>
  <w:style w:type="paragraph" w:customStyle="1" w:styleId="Style15">
    <w:name w:val="Style15"/>
    <w:basedOn w:val="a0"/>
    <w:rsid w:val="002D44FE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0"/>
    <w:rsid w:val="002D44FE"/>
    <w:pPr>
      <w:widowControl w:val="0"/>
      <w:autoSpaceDE w:val="0"/>
      <w:autoSpaceDN w:val="0"/>
      <w:adjustRightInd w:val="0"/>
      <w:spacing w:line="322" w:lineRule="exact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2D44FE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fe">
    <w:name w:val="Базовый"/>
    <w:rsid w:val="002D44FE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310">
    <w:name w:val="Основной текст с отступом 31"/>
    <w:basedOn w:val="a0"/>
    <w:rsid w:val="002D44FE"/>
    <w:pPr>
      <w:suppressAutoHyphens/>
      <w:ind w:firstLine="851"/>
    </w:pPr>
    <w:rPr>
      <w:sz w:val="24"/>
      <w:lang w:eastAsia="zh-CN"/>
    </w:rPr>
  </w:style>
  <w:style w:type="paragraph" w:customStyle="1" w:styleId="211">
    <w:name w:val="Основной текст с отступом 21"/>
    <w:basedOn w:val="a0"/>
    <w:rsid w:val="002D44FE"/>
    <w:pPr>
      <w:suppressAutoHyphens/>
      <w:ind w:firstLine="900"/>
    </w:pPr>
    <w:rPr>
      <w:sz w:val="23"/>
      <w:lang w:eastAsia="zh-CN"/>
    </w:rPr>
  </w:style>
  <w:style w:type="character" w:customStyle="1" w:styleId="2c">
    <w:name w:val="Основной текст (2)_"/>
    <w:link w:val="2d"/>
    <w:rsid w:val="002D44FE"/>
    <w:rPr>
      <w:sz w:val="28"/>
      <w:szCs w:val="28"/>
      <w:shd w:val="clear" w:color="auto" w:fill="FFFFFF"/>
    </w:rPr>
  </w:style>
  <w:style w:type="character" w:customStyle="1" w:styleId="affff">
    <w:name w:val="Колонтитул_"/>
    <w:link w:val="affff0"/>
    <w:rsid w:val="002D44FE"/>
    <w:rPr>
      <w:b/>
      <w:bCs/>
      <w:shd w:val="clear" w:color="auto" w:fill="FFFFFF"/>
    </w:rPr>
  </w:style>
  <w:style w:type="character" w:customStyle="1" w:styleId="affff1">
    <w:name w:val="Колонтитул + Не полужирный"/>
    <w:rsid w:val="002D4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Заголовок №3_"/>
    <w:link w:val="3a"/>
    <w:rsid w:val="002D44FE"/>
    <w:rPr>
      <w:b/>
      <w:bCs/>
      <w:sz w:val="28"/>
      <w:szCs w:val="28"/>
      <w:shd w:val="clear" w:color="auto" w:fill="FFFFFF"/>
    </w:rPr>
  </w:style>
  <w:style w:type="character" w:customStyle="1" w:styleId="3b">
    <w:name w:val="Основной текст (3)_"/>
    <w:link w:val="3c"/>
    <w:rsid w:val="002D44FE"/>
    <w:rPr>
      <w:b/>
      <w:bCs/>
      <w:sz w:val="28"/>
      <w:szCs w:val="28"/>
      <w:shd w:val="clear" w:color="auto" w:fill="FFFFFF"/>
    </w:rPr>
  </w:style>
  <w:style w:type="character" w:customStyle="1" w:styleId="2e">
    <w:name w:val="Основной текст (2) + Полужирный"/>
    <w:rsid w:val="002D4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;Курсив"/>
    <w:rsid w:val="002D44FE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6">
    <w:name w:val="Стиль Нумерованный список 4 + по ширине"/>
    <w:basedOn w:val="a0"/>
    <w:rsid w:val="002D44FE"/>
    <w:pPr>
      <w:tabs>
        <w:tab w:val="num" w:pos="5670"/>
      </w:tabs>
      <w:suppressAutoHyphens/>
      <w:kinsoku w:val="0"/>
      <w:overflowPunct w:val="0"/>
      <w:autoSpaceDE w:val="0"/>
      <w:autoSpaceDN w:val="0"/>
      <w:spacing w:before="120"/>
      <w:ind w:left="4536" w:firstLine="567"/>
    </w:pPr>
    <w:rPr>
      <w:szCs w:val="28"/>
      <w:lang w:eastAsia="ar-SA"/>
    </w:rPr>
  </w:style>
  <w:style w:type="character" w:styleId="affff2">
    <w:name w:val="Strong"/>
    <w:uiPriority w:val="22"/>
    <w:qFormat/>
    <w:rsid w:val="002D44FE"/>
    <w:rPr>
      <w:b/>
      <w:bCs/>
    </w:rPr>
  </w:style>
  <w:style w:type="paragraph" w:customStyle="1" w:styleId="affff3">
    <w:name w:val="Заглавие"/>
    <w:basedOn w:val="a0"/>
    <w:rsid w:val="002D44FE"/>
    <w:pPr>
      <w:widowControl w:val="0"/>
      <w:kinsoku w:val="0"/>
      <w:overflowPunct w:val="0"/>
      <w:autoSpaceDE w:val="0"/>
      <w:autoSpaceDN w:val="0"/>
      <w:adjustRightInd w:val="0"/>
      <w:spacing w:after="120"/>
      <w:ind w:firstLine="0"/>
      <w:jc w:val="center"/>
      <w:textAlignment w:val="baseline"/>
    </w:pPr>
    <w:rPr>
      <w:b/>
      <w:bCs/>
      <w:sz w:val="32"/>
    </w:rPr>
  </w:style>
  <w:style w:type="paragraph" w:customStyle="1" w:styleId="2d">
    <w:name w:val="Основной текст (2)"/>
    <w:basedOn w:val="a0"/>
    <w:link w:val="2c"/>
    <w:rsid w:val="002D44FE"/>
    <w:pPr>
      <w:widowControl w:val="0"/>
      <w:shd w:val="clear" w:color="auto" w:fill="FFFFFF"/>
      <w:spacing w:before="240" w:line="389" w:lineRule="exact"/>
      <w:ind w:firstLine="0"/>
    </w:pPr>
    <w:rPr>
      <w:szCs w:val="28"/>
    </w:rPr>
  </w:style>
  <w:style w:type="paragraph" w:customStyle="1" w:styleId="affff0">
    <w:name w:val="Колонтитул"/>
    <w:basedOn w:val="a0"/>
    <w:link w:val="affff"/>
    <w:rsid w:val="002D44FE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0"/>
    </w:rPr>
  </w:style>
  <w:style w:type="paragraph" w:customStyle="1" w:styleId="3a">
    <w:name w:val="Заголовок №3"/>
    <w:basedOn w:val="a0"/>
    <w:link w:val="39"/>
    <w:rsid w:val="002D44FE"/>
    <w:pPr>
      <w:widowControl w:val="0"/>
      <w:shd w:val="clear" w:color="auto" w:fill="FFFFFF"/>
      <w:spacing w:line="322" w:lineRule="exact"/>
      <w:ind w:firstLine="0"/>
      <w:jc w:val="left"/>
      <w:outlineLvl w:val="2"/>
    </w:pPr>
    <w:rPr>
      <w:b/>
      <w:bCs/>
      <w:szCs w:val="28"/>
    </w:rPr>
  </w:style>
  <w:style w:type="paragraph" w:customStyle="1" w:styleId="3c">
    <w:name w:val="Основной текст (3)"/>
    <w:basedOn w:val="a0"/>
    <w:link w:val="3b"/>
    <w:rsid w:val="002D44FE"/>
    <w:pPr>
      <w:widowControl w:val="0"/>
      <w:shd w:val="clear" w:color="auto" w:fill="FFFFFF"/>
      <w:spacing w:after="240" w:line="322" w:lineRule="exact"/>
      <w:ind w:firstLine="0"/>
      <w:jc w:val="left"/>
    </w:pPr>
    <w:rPr>
      <w:b/>
      <w:bCs/>
      <w:szCs w:val="28"/>
    </w:rPr>
  </w:style>
  <w:style w:type="paragraph" w:customStyle="1" w:styleId="1e">
    <w:name w:val="Обычный1"/>
    <w:rsid w:val="002D44FE"/>
    <w:pPr>
      <w:spacing w:line="360" w:lineRule="auto"/>
      <w:jc w:val="both"/>
    </w:pPr>
    <w:rPr>
      <w:sz w:val="28"/>
      <w:szCs w:val="24"/>
    </w:rPr>
  </w:style>
  <w:style w:type="paragraph" w:customStyle="1" w:styleId="affff4">
    <w:name w:val="таблица текст"/>
    <w:basedOn w:val="a0"/>
    <w:rsid w:val="002D44FE"/>
    <w:pPr>
      <w:widowControl w:val="0"/>
      <w:kinsoku w:val="0"/>
      <w:overflowPunct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fff5">
    <w:name w:val="Обычный для абзацев"/>
    <w:basedOn w:val="a0"/>
    <w:rsid w:val="002D44FE"/>
    <w:pPr>
      <w:widowControl w:val="0"/>
      <w:kinsoku w:val="0"/>
      <w:overflowPunct w:val="0"/>
      <w:autoSpaceDE w:val="0"/>
      <w:autoSpaceDN w:val="0"/>
      <w:spacing w:before="120" w:after="240"/>
      <w:ind w:firstLine="0"/>
    </w:pPr>
    <w:rPr>
      <w:snapToGrid w:val="0"/>
      <w:sz w:val="24"/>
    </w:rPr>
  </w:style>
  <w:style w:type="paragraph" w:customStyle="1" w:styleId="tab">
    <w:name w:val="Текст(м) с tab Знак"/>
    <w:basedOn w:val="a0"/>
    <w:link w:val="tab0"/>
    <w:rsid w:val="002D44FE"/>
    <w:pPr>
      <w:widowControl w:val="0"/>
      <w:tabs>
        <w:tab w:val="right" w:leader="underscore" w:pos="6350"/>
      </w:tabs>
      <w:ind w:firstLine="454"/>
    </w:pPr>
    <w:rPr>
      <w:rFonts w:ascii="Journal" w:hAnsi="Journal"/>
      <w:snapToGrid w:val="0"/>
      <w:sz w:val="18"/>
      <w:szCs w:val="24"/>
      <w:lang w:val="x-none" w:eastAsia="x-none"/>
    </w:rPr>
  </w:style>
  <w:style w:type="character" w:customStyle="1" w:styleId="tab0">
    <w:name w:val="Текст(м) с tab Знак Знак"/>
    <w:link w:val="tab"/>
    <w:rsid w:val="002D44FE"/>
    <w:rPr>
      <w:rFonts w:ascii="Journal" w:hAnsi="Journal"/>
      <w:snapToGrid w:val="0"/>
      <w:sz w:val="18"/>
      <w:szCs w:val="24"/>
      <w:lang w:val="x-none" w:eastAsia="x-none"/>
    </w:rPr>
  </w:style>
  <w:style w:type="paragraph" w:customStyle="1" w:styleId="Default">
    <w:name w:val="Default"/>
    <w:rsid w:val="002D44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0">
    <w:name w:val="Оглав.1"/>
    <w:basedOn w:val="a0"/>
    <w:qFormat/>
    <w:rsid w:val="002D44FE"/>
    <w:pPr>
      <w:numPr>
        <w:numId w:val="6"/>
      </w:numPr>
      <w:kinsoku w:val="0"/>
      <w:overflowPunct w:val="0"/>
      <w:autoSpaceDE w:val="0"/>
      <w:autoSpaceDN w:val="0"/>
      <w:jc w:val="left"/>
    </w:pPr>
    <w:rPr>
      <w:b/>
      <w:sz w:val="24"/>
      <w:szCs w:val="24"/>
      <w:lang w:eastAsia="ar-SA"/>
    </w:rPr>
  </w:style>
  <w:style w:type="paragraph" w:customStyle="1" w:styleId="20">
    <w:name w:val="Оглав.2"/>
    <w:basedOn w:val="12"/>
    <w:qFormat/>
    <w:rsid w:val="002D44FE"/>
    <w:pPr>
      <w:keepLines w:val="0"/>
      <w:pageBreakBefore w:val="0"/>
      <w:numPr>
        <w:ilvl w:val="1"/>
        <w:numId w:val="6"/>
      </w:numPr>
      <w:suppressAutoHyphens w:val="0"/>
      <w:spacing w:before="0" w:after="0"/>
    </w:pPr>
    <w:rPr>
      <w:rFonts w:ascii="Times New Roman" w:hAnsi="Times New Roman"/>
      <w:kern w:val="0"/>
      <w:sz w:val="22"/>
      <w:szCs w:val="24"/>
      <w:lang w:eastAsia="ar-SA"/>
    </w:rPr>
  </w:style>
  <w:style w:type="paragraph" w:styleId="4">
    <w:name w:val="List Bullet 4"/>
    <w:basedOn w:val="a0"/>
    <w:rsid w:val="002D44FE"/>
    <w:pPr>
      <w:numPr>
        <w:numId w:val="7"/>
      </w:numPr>
      <w:kinsoku w:val="0"/>
      <w:overflowPunct w:val="0"/>
      <w:autoSpaceDE w:val="0"/>
      <w:autoSpaceDN w:val="0"/>
      <w:spacing w:line="288" w:lineRule="auto"/>
    </w:pPr>
    <w:rPr>
      <w:szCs w:val="28"/>
    </w:rPr>
  </w:style>
  <w:style w:type="paragraph" w:styleId="2f">
    <w:name w:val="Body Text First Indent 2"/>
    <w:basedOn w:val="a0"/>
    <w:link w:val="2f0"/>
    <w:rsid w:val="002D44FE"/>
    <w:pPr>
      <w:kinsoku w:val="0"/>
      <w:overflowPunct w:val="0"/>
      <w:autoSpaceDE w:val="0"/>
      <w:autoSpaceDN w:val="0"/>
      <w:spacing w:after="120" w:line="288" w:lineRule="auto"/>
      <w:ind w:left="283" w:firstLine="210"/>
    </w:pPr>
    <w:rPr>
      <w:szCs w:val="28"/>
    </w:rPr>
  </w:style>
  <w:style w:type="character" w:customStyle="1" w:styleId="16">
    <w:name w:val="Основной текст с отступом Знак1"/>
    <w:link w:val="ab"/>
    <w:rsid w:val="002D44FE"/>
    <w:rPr>
      <w:sz w:val="28"/>
    </w:rPr>
  </w:style>
  <w:style w:type="character" w:customStyle="1" w:styleId="2f0">
    <w:name w:val="Красная строка 2 Знак"/>
    <w:link w:val="2f"/>
    <w:rsid w:val="002D44FE"/>
    <w:rPr>
      <w:sz w:val="28"/>
      <w:szCs w:val="28"/>
    </w:rPr>
  </w:style>
  <w:style w:type="paragraph" w:styleId="2f1">
    <w:name w:val="List 2"/>
    <w:basedOn w:val="a0"/>
    <w:rsid w:val="002D44FE"/>
    <w:pPr>
      <w:kinsoku w:val="0"/>
      <w:overflowPunct w:val="0"/>
      <w:autoSpaceDE w:val="0"/>
      <w:autoSpaceDN w:val="0"/>
      <w:ind w:left="566" w:hanging="283"/>
      <w:jc w:val="left"/>
    </w:pPr>
    <w:rPr>
      <w:sz w:val="24"/>
      <w:szCs w:val="24"/>
    </w:rPr>
  </w:style>
  <w:style w:type="numbering" w:customStyle="1" w:styleId="3d">
    <w:name w:val="Нет списка3"/>
    <w:next w:val="a3"/>
    <w:unhideWhenUsed/>
    <w:qFormat/>
    <w:rsid w:val="002D44FE"/>
  </w:style>
  <w:style w:type="paragraph" w:customStyle="1" w:styleId="affff6">
    <w:name w:val="таблица центр"/>
    <w:basedOn w:val="a0"/>
    <w:rsid w:val="002D44FE"/>
    <w:pPr>
      <w:kinsoku w:val="0"/>
      <w:overflowPunct w:val="0"/>
      <w:autoSpaceDE w:val="0"/>
      <w:autoSpaceDN w:val="0"/>
      <w:ind w:firstLine="0"/>
      <w:jc w:val="center"/>
    </w:pPr>
    <w:rPr>
      <w:rFonts w:ascii="Arial" w:hAnsi="Arial" w:cs="Arial"/>
      <w:sz w:val="22"/>
      <w:szCs w:val="22"/>
    </w:rPr>
  </w:style>
  <w:style w:type="paragraph" w:customStyle="1" w:styleId="30">
    <w:name w:val="Оглав.3"/>
    <w:basedOn w:val="a0"/>
    <w:qFormat/>
    <w:rsid w:val="002D44FE"/>
    <w:pPr>
      <w:numPr>
        <w:ilvl w:val="2"/>
        <w:numId w:val="8"/>
      </w:numPr>
      <w:kinsoku w:val="0"/>
      <w:overflowPunct w:val="0"/>
      <w:autoSpaceDE w:val="0"/>
      <w:autoSpaceDN w:val="0"/>
      <w:ind w:firstLine="0"/>
      <w:jc w:val="center"/>
    </w:pPr>
    <w:rPr>
      <w:b/>
      <w:sz w:val="22"/>
      <w:szCs w:val="22"/>
    </w:rPr>
  </w:style>
  <w:style w:type="table" w:customStyle="1" w:styleId="3e">
    <w:name w:val="Сетка таблицы3"/>
    <w:basedOn w:val="a2"/>
    <w:next w:val="a8"/>
    <w:rsid w:val="002D44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41">
    <w:name w:val="Пункт-4 Знак1"/>
    <w:link w:val="-40"/>
    <w:rsid w:val="002D44FE"/>
    <w:rPr>
      <w:snapToGrid w:val="0"/>
      <w:sz w:val="28"/>
      <w:lang w:val="x-none" w:eastAsia="x-none"/>
    </w:rPr>
  </w:style>
  <w:style w:type="paragraph" w:customStyle="1" w:styleId="-50">
    <w:name w:val="Пункт-5"/>
    <w:basedOn w:val="a0"/>
    <w:rsid w:val="002D44FE"/>
    <w:pPr>
      <w:kinsoku w:val="0"/>
      <w:overflowPunct w:val="0"/>
      <w:autoSpaceDE w:val="0"/>
      <w:autoSpaceDN w:val="0"/>
      <w:spacing w:line="288" w:lineRule="auto"/>
      <w:ind w:firstLine="0"/>
    </w:pPr>
    <w:rPr>
      <w:snapToGrid w:val="0"/>
    </w:rPr>
  </w:style>
  <w:style w:type="paragraph" w:customStyle="1" w:styleId="-7">
    <w:name w:val="Пункт-7"/>
    <w:basedOn w:val="a0"/>
    <w:rsid w:val="002D44FE"/>
    <w:pPr>
      <w:kinsoku w:val="0"/>
      <w:overflowPunct w:val="0"/>
      <w:autoSpaceDE w:val="0"/>
      <w:autoSpaceDN w:val="0"/>
      <w:spacing w:line="288" w:lineRule="auto"/>
      <w:ind w:firstLine="0"/>
    </w:pPr>
    <w:rPr>
      <w:snapToGrid w:val="0"/>
    </w:rPr>
  </w:style>
  <w:style w:type="character" w:customStyle="1" w:styleId="Tahoma">
    <w:name w:val="Основной текст + Tahoma"/>
    <w:rsid w:val="002D44FE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en-US"/>
    </w:rPr>
  </w:style>
  <w:style w:type="paragraph" w:styleId="affff7">
    <w:name w:val="endnote text"/>
    <w:basedOn w:val="a0"/>
    <w:link w:val="affff8"/>
    <w:unhideWhenUsed/>
    <w:qFormat/>
    <w:rsid w:val="002D44FE"/>
    <w:pPr>
      <w:widowControl w:val="0"/>
      <w:ind w:firstLine="0"/>
      <w:jc w:val="left"/>
    </w:pPr>
    <w:rPr>
      <w:rFonts w:ascii="Calibri" w:eastAsia="Calibri" w:hAnsi="Calibri"/>
      <w:sz w:val="20"/>
      <w:lang w:val="en-US" w:eastAsia="en-US"/>
    </w:rPr>
  </w:style>
  <w:style w:type="character" w:customStyle="1" w:styleId="affff8">
    <w:name w:val="Текст концевой сноски Знак"/>
    <w:link w:val="affff7"/>
    <w:rsid w:val="002D44FE"/>
    <w:rPr>
      <w:rFonts w:ascii="Calibri" w:eastAsia="Calibri" w:hAnsi="Calibri"/>
      <w:lang w:val="en-US" w:eastAsia="en-US"/>
    </w:rPr>
  </w:style>
  <w:style w:type="character" w:styleId="affff9">
    <w:name w:val="endnote reference"/>
    <w:unhideWhenUsed/>
    <w:qFormat/>
    <w:rsid w:val="002D44FE"/>
    <w:rPr>
      <w:vertAlign w:val="superscript"/>
    </w:rPr>
  </w:style>
  <w:style w:type="paragraph" w:customStyle="1" w:styleId="140">
    <w:name w:val="Стиль14"/>
    <w:basedOn w:val="a0"/>
    <w:rsid w:val="002D44FE"/>
    <w:pPr>
      <w:kinsoku w:val="0"/>
      <w:overflowPunct w:val="0"/>
      <w:autoSpaceDE w:val="0"/>
      <w:autoSpaceDN w:val="0"/>
      <w:spacing w:line="264" w:lineRule="auto"/>
    </w:pPr>
  </w:style>
  <w:style w:type="paragraph" w:customStyle="1" w:styleId="affffa">
    <w:name w:val="Стиль начало"/>
    <w:basedOn w:val="a0"/>
    <w:rsid w:val="002D44FE"/>
    <w:pPr>
      <w:kinsoku w:val="0"/>
      <w:overflowPunct w:val="0"/>
      <w:autoSpaceDE w:val="0"/>
      <w:autoSpaceDN w:val="0"/>
      <w:spacing w:line="264" w:lineRule="auto"/>
      <w:ind w:firstLine="0"/>
      <w:jc w:val="left"/>
    </w:pPr>
  </w:style>
  <w:style w:type="character" w:customStyle="1" w:styleId="FontStyle13">
    <w:name w:val="Font Style13"/>
    <w:rsid w:val="002D44FE"/>
    <w:rPr>
      <w:rFonts w:ascii="Times New Roman" w:hAnsi="Times New Roman" w:cs="Times New Roman"/>
      <w:sz w:val="22"/>
      <w:szCs w:val="22"/>
    </w:rPr>
  </w:style>
  <w:style w:type="numbering" w:customStyle="1" w:styleId="47">
    <w:name w:val="Нет списка4"/>
    <w:next w:val="a3"/>
    <w:unhideWhenUsed/>
    <w:qFormat/>
    <w:rsid w:val="002D44FE"/>
  </w:style>
  <w:style w:type="table" w:customStyle="1" w:styleId="48">
    <w:name w:val="Сетка таблицы4"/>
    <w:basedOn w:val="a2"/>
    <w:next w:val="a8"/>
    <w:rsid w:val="002D44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Абзац списка1"/>
    <w:basedOn w:val="a0"/>
    <w:rsid w:val="002D44FE"/>
    <w:pPr>
      <w:ind w:left="720" w:firstLine="0"/>
      <w:contextualSpacing/>
      <w:jc w:val="left"/>
    </w:pPr>
    <w:rPr>
      <w:sz w:val="20"/>
    </w:rPr>
  </w:style>
  <w:style w:type="paragraph" w:customStyle="1" w:styleId="affffb">
    <w:name w:val="Обычный таблица"/>
    <w:basedOn w:val="a0"/>
    <w:rsid w:val="002D44FE"/>
    <w:pPr>
      <w:suppressAutoHyphens/>
      <w:ind w:firstLine="0"/>
      <w:jc w:val="left"/>
    </w:pPr>
    <w:rPr>
      <w:sz w:val="18"/>
      <w:szCs w:val="18"/>
      <w:lang w:eastAsia="zh-CN"/>
    </w:rPr>
  </w:style>
  <w:style w:type="numbering" w:customStyle="1" w:styleId="1f0">
    <w:name w:val="Нет списка1"/>
    <w:next w:val="a3"/>
    <w:unhideWhenUsed/>
    <w:qFormat/>
    <w:rsid w:val="002D44FE"/>
  </w:style>
  <w:style w:type="paragraph" w:customStyle="1" w:styleId="-110">
    <w:name w:val="Цветная заливка - Акцент 11"/>
    <w:hidden/>
    <w:rsid w:val="002D44FE"/>
    <w:rPr>
      <w:sz w:val="24"/>
      <w:szCs w:val="24"/>
    </w:rPr>
  </w:style>
  <w:style w:type="paragraph" w:customStyle="1" w:styleId="affffc">
    <w:name w:val="Основной"/>
    <w:basedOn w:val="a0"/>
    <w:rsid w:val="002D44FE"/>
    <w:pPr>
      <w:kinsoku w:val="0"/>
      <w:overflowPunct w:val="0"/>
      <w:autoSpaceDE w:val="0"/>
      <w:autoSpaceDN w:val="0"/>
      <w:adjustRightInd w:val="0"/>
      <w:spacing w:line="288" w:lineRule="auto"/>
      <w:ind w:firstLine="567"/>
      <w:textAlignment w:val="baseline"/>
    </w:pPr>
  </w:style>
  <w:style w:type="paragraph" w:customStyle="1" w:styleId="-33">
    <w:name w:val="Пункт-3 подзаголовок"/>
    <w:basedOn w:val="-31"/>
    <w:rsid w:val="002D44FE"/>
    <w:pPr>
      <w:keepNext/>
      <w:spacing w:before="360" w:after="120"/>
      <w:outlineLvl w:val="2"/>
    </w:pPr>
    <w:rPr>
      <w:b/>
    </w:rPr>
  </w:style>
  <w:style w:type="paragraph" w:customStyle="1" w:styleId="affffd">
    <w:name w:val="Заголовок формы"/>
    <w:basedOn w:val="a0"/>
    <w:next w:val="a0"/>
    <w:rsid w:val="002D44FE"/>
    <w:pPr>
      <w:keepNext/>
      <w:suppressAutoHyphens/>
      <w:kinsoku w:val="0"/>
      <w:overflowPunct w:val="0"/>
      <w:autoSpaceDE w:val="0"/>
      <w:autoSpaceDN w:val="0"/>
      <w:spacing w:before="360" w:after="120"/>
      <w:ind w:firstLine="0"/>
      <w:jc w:val="center"/>
    </w:pPr>
    <w:rPr>
      <w:b/>
      <w:caps/>
      <w:szCs w:val="28"/>
    </w:rPr>
  </w:style>
  <w:style w:type="paragraph" w:customStyle="1" w:styleId="3f">
    <w:name w:val="заголовок 3"/>
    <w:basedOn w:val="a0"/>
    <w:next w:val="a0"/>
    <w:rsid w:val="002D44FE"/>
    <w:pPr>
      <w:keepNext/>
      <w:kinsoku w:val="0"/>
      <w:overflowPunct w:val="0"/>
      <w:autoSpaceDE w:val="0"/>
      <w:autoSpaceDN w:val="0"/>
      <w:spacing w:after="200" w:line="276" w:lineRule="auto"/>
      <w:ind w:firstLine="0"/>
      <w:jc w:val="center"/>
      <w:outlineLvl w:val="2"/>
    </w:pPr>
    <w:rPr>
      <w:rFonts w:ascii="Cambria" w:hAnsi="Cambria"/>
      <w:b/>
      <w:sz w:val="24"/>
      <w:szCs w:val="22"/>
      <w:lang w:val="en-US" w:eastAsia="en-US"/>
    </w:rPr>
  </w:style>
  <w:style w:type="paragraph" w:customStyle="1" w:styleId="49">
    <w:name w:val="заголовок 4"/>
    <w:basedOn w:val="a0"/>
    <w:next w:val="a0"/>
    <w:rsid w:val="002D44FE"/>
    <w:pPr>
      <w:keepNext/>
      <w:kinsoku w:val="0"/>
      <w:overflowPunct w:val="0"/>
      <w:autoSpaceDE w:val="0"/>
      <w:autoSpaceDN w:val="0"/>
      <w:spacing w:after="200" w:line="276" w:lineRule="auto"/>
      <w:ind w:firstLine="0"/>
      <w:jc w:val="right"/>
      <w:outlineLvl w:val="3"/>
    </w:pPr>
    <w:rPr>
      <w:rFonts w:ascii="Cambria" w:hAnsi="Cambria"/>
      <w:szCs w:val="22"/>
      <w:lang w:val="en-US" w:eastAsia="en-US"/>
    </w:rPr>
  </w:style>
  <w:style w:type="character" w:customStyle="1" w:styleId="affffe">
    <w:name w:val="Основной шрифт"/>
    <w:rsid w:val="002D44FE"/>
  </w:style>
  <w:style w:type="character" w:customStyle="1" w:styleId="afffff">
    <w:name w:val="номер страницы"/>
    <w:rsid w:val="002D44FE"/>
    <w:rPr>
      <w:rFonts w:cs="Times New Roman"/>
    </w:rPr>
  </w:style>
  <w:style w:type="paragraph" w:styleId="2f2">
    <w:name w:val="List Continue 2"/>
    <w:basedOn w:val="a0"/>
    <w:rsid w:val="002D44FE"/>
    <w:pPr>
      <w:kinsoku w:val="0"/>
      <w:overflowPunct w:val="0"/>
      <w:autoSpaceDE w:val="0"/>
      <w:autoSpaceDN w:val="0"/>
      <w:spacing w:after="120" w:line="276" w:lineRule="auto"/>
      <w:ind w:left="566" w:firstLine="0"/>
      <w:jc w:val="left"/>
    </w:pPr>
    <w:rPr>
      <w:rFonts w:ascii="Cambria" w:hAnsi="Cambria"/>
      <w:sz w:val="24"/>
      <w:szCs w:val="22"/>
      <w:lang w:val="en-US" w:eastAsia="en-US"/>
    </w:rPr>
  </w:style>
  <w:style w:type="paragraph" w:customStyle="1" w:styleId="2f3">
    <w:name w:val="Обычный2"/>
    <w:rsid w:val="002D44FE"/>
    <w:pPr>
      <w:widowControl w:val="0"/>
      <w:spacing w:after="200" w:line="276" w:lineRule="auto"/>
      <w:ind w:firstLine="500"/>
    </w:pPr>
    <w:rPr>
      <w:rFonts w:ascii="Cambria" w:hAnsi="Cambria"/>
      <w:sz w:val="22"/>
      <w:szCs w:val="22"/>
    </w:rPr>
  </w:style>
  <w:style w:type="character" w:styleId="afffff0">
    <w:name w:val="Emphasis"/>
    <w:uiPriority w:val="20"/>
    <w:qFormat/>
    <w:rsid w:val="002D44FE"/>
    <w:rPr>
      <w:b/>
      <w:i/>
      <w:spacing w:val="10"/>
    </w:rPr>
  </w:style>
  <w:style w:type="paragraph" w:styleId="3f0">
    <w:name w:val="List Continue 3"/>
    <w:basedOn w:val="a0"/>
    <w:rsid w:val="002D44FE"/>
    <w:pPr>
      <w:tabs>
        <w:tab w:val="num" w:pos="1432"/>
      </w:tabs>
      <w:kinsoku w:val="0"/>
      <w:overflowPunct w:val="0"/>
      <w:autoSpaceDE w:val="0"/>
      <w:autoSpaceDN w:val="0"/>
      <w:spacing w:after="120"/>
      <w:ind w:left="1432" w:hanging="864"/>
      <w:jc w:val="left"/>
    </w:pPr>
    <w:rPr>
      <w:sz w:val="24"/>
      <w:szCs w:val="24"/>
    </w:rPr>
  </w:style>
  <w:style w:type="character" w:customStyle="1" w:styleId="afff2">
    <w:name w:val="Примечание Знак"/>
    <w:link w:val="afff1"/>
    <w:locked/>
    <w:rsid w:val="002D44FE"/>
  </w:style>
  <w:style w:type="numbering" w:customStyle="1" w:styleId="52">
    <w:name w:val="Нет списка5"/>
    <w:next w:val="a3"/>
    <w:unhideWhenUsed/>
    <w:qFormat/>
    <w:rsid w:val="00D05EFD"/>
  </w:style>
  <w:style w:type="table" w:customStyle="1" w:styleId="53">
    <w:name w:val="Сетка таблицы5"/>
    <w:basedOn w:val="a2"/>
    <w:next w:val="a8"/>
    <w:rsid w:val="00D0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nhideWhenUsed/>
    <w:qFormat/>
    <w:rsid w:val="00D05EFD"/>
  </w:style>
  <w:style w:type="numbering" w:customStyle="1" w:styleId="311">
    <w:name w:val="Нет списка31"/>
    <w:next w:val="a3"/>
    <w:unhideWhenUsed/>
    <w:qFormat/>
    <w:rsid w:val="00D05EFD"/>
  </w:style>
  <w:style w:type="numbering" w:customStyle="1" w:styleId="410">
    <w:name w:val="Нет списка41"/>
    <w:next w:val="a3"/>
    <w:unhideWhenUsed/>
    <w:qFormat/>
    <w:rsid w:val="00D05EFD"/>
  </w:style>
  <w:style w:type="numbering" w:customStyle="1" w:styleId="111">
    <w:name w:val="Нет списка11"/>
    <w:next w:val="a3"/>
    <w:unhideWhenUsed/>
    <w:qFormat/>
    <w:rsid w:val="00D05EFD"/>
  </w:style>
  <w:style w:type="numbering" w:customStyle="1" w:styleId="62">
    <w:name w:val="Нет списка6"/>
    <w:next w:val="a3"/>
    <w:unhideWhenUsed/>
    <w:qFormat/>
    <w:rsid w:val="00580756"/>
  </w:style>
  <w:style w:type="character" w:customStyle="1" w:styleId="WW8Num1z0">
    <w:name w:val="WW8Num1z0"/>
    <w:rsid w:val="00580756"/>
    <w:rPr>
      <w:rFonts w:ascii="Symbol" w:hAnsi="Symbol" w:cs="Symbol" w:hint="default"/>
    </w:rPr>
  </w:style>
  <w:style w:type="character" w:customStyle="1" w:styleId="WW8Num2z0">
    <w:name w:val="WW8Num2z0"/>
    <w:rsid w:val="00580756"/>
  </w:style>
  <w:style w:type="character" w:customStyle="1" w:styleId="WW8Num2z1">
    <w:name w:val="WW8Num2z1"/>
    <w:rsid w:val="00580756"/>
  </w:style>
  <w:style w:type="character" w:customStyle="1" w:styleId="WW8Num2z2">
    <w:name w:val="WW8Num2z2"/>
    <w:rsid w:val="00580756"/>
  </w:style>
  <w:style w:type="character" w:customStyle="1" w:styleId="WW8Num2z3">
    <w:name w:val="WW8Num2z3"/>
    <w:rsid w:val="00580756"/>
    <w:rPr>
      <w:szCs w:val="28"/>
    </w:rPr>
  </w:style>
  <w:style w:type="character" w:customStyle="1" w:styleId="WW8Num2z4">
    <w:name w:val="WW8Num2z4"/>
    <w:rsid w:val="00580756"/>
  </w:style>
  <w:style w:type="character" w:customStyle="1" w:styleId="WW8Num2z5">
    <w:name w:val="WW8Num2z5"/>
    <w:rsid w:val="00580756"/>
  </w:style>
  <w:style w:type="character" w:customStyle="1" w:styleId="WW8Num2z6">
    <w:name w:val="WW8Num2z6"/>
    <w:rsid w:val="00580756"/>
  </w:style>
  <w:style w:type="character" w:customStyle="1" w:styleId="WW8Num2z7">
    <w:name w:val="WW8Num2z7"/>
    <w:rsid w:val="00580756"/>
  </w:style>
  <w:style w:type="character" w:customStyle="1" w:styleId="WW8Num2z8">
    <w:name w:val="WW8Num2z8"/>
    <w:rsid w:val="00580756"/>
  </w:style>
  <w:style w:type="character" w:customStyle="1" w:styleId="WW8Num3z0">
    <w:name w:val="WW8Num3z0"/>
    <w:rsid w:val="00580756"/>
    <w:rPr>
      <w:rFonts w:eastAsia="Calibri"/>
      <w:sz w:val="24"/>
      <w:szCs w:val="24"/>
      <w:lang w:eastAsia="en-US"/>
    </w:rPr>
  </w:style>
  <w:style w:type="character" w:customStyle="1" w:styleId="WW8Num3z1">
    <w:name w:val="WW8Num3z1"/>
    <w:rsid w:val="00580756"/>
  </w:style>
  <w:style w:type="character" w:customStyle="1" w:styleId="WW8Num3z2">
    <w:name w:val="WW8Num3z2"/>
    <w:rsid w:val="00580756"/>
  </w:style>
  <w:style w:type="character" w:customStyle="1" w:styleId="WW8Num3z3">
    <w:name w:val="WW8Num3z3"/>
    <w:rsid w:val="00580756"/>
  </w:style>
  <w:style w:type="character" w:customStyle="1" w:styleId="WW8Num3z4">
    <w:name w:val="WW8Num3z4"/>
    <w:rsid w:val="00580756"/>
  </w:style>
  <w:style w:type="character" w:customStyle="1" w:styleId="WW8Num3z5">
    <w:name w:val="WW8Num3z5"/>
    <w:rsid w:val="00580756"/>
  </w:style>
  <w:style w:type="character" w:customStyle="1" w:styleId="WW8Num3z6">
    <w:name w:val="WW8Num3z6"/>
    <w:rsid w:val="00580756"/>
  </w:style>
  <w:style w:type="character" w:customStyle="1" w:styleId="WW8Num3z7">
    <w:name w:val="WW8Num3z7"/>
    <w:rsid w:val="00580756"/>
  </w:style>
  <w:style w:type="character" w:customStyle="1" w:styleId="WW8Num3z8">
    <w:name w:val="WW8Num3z8"/>
    <w:rsid w:val="00580756"/>
  </w:style>
  <w:style w:type="character" w:customStyle="1" w:styleId="WW8Num4z0">
    <w:name w:val="WW8Num4z0"/>
    <w:rsid w:val="00580756"/>
    <w:rPr>
      <w:sz w:val="22"/>
      <w:szCs w:val="22"/>
    </w:rPr>
  </w:style>
  <w:style w:type="character" w:customStyle="1" w:styleId="WW8Num4z1">
    <w:name w:val="WW8Num4z1"/>
    <w:rsid w:val="00580756"/>
  </w:style>
  <w:style w:type="character" w:customStyle="1" w:styleId="WW8Num4z2">
    <w:name w:val="WW8Num4z2"/>
    <w:rsid w:val="00580756"/>
  </w:style>
  <w:style w:type="character" w:customStyle="1" w:styleId="WW8Num4z3">
    <w:name w:val="WW8Num4z3"/>
    <w:rsid w:val="00580756"/>
  </w:style>
  <w:style w:type="character" w:customStyle="1" w:styleId="WW8Num4z4">
    <w:name w:val="WW8Num4z4"/>
    <w:rsid w:val="00580756"/>
  </w:style>
  <w:style w:type="character" w:customStyle="1" w:styleId="WW8Num4z5">
    <w:name w:val="WW8Num4z5"/>
    <w:rsid w:val="00580756"/>
  </w:style>
  <w:style w:type="character" w:customStyle="1" w:styleId="WW8Num4z6">
    <w:name w:val="WW8Num4z6"/>
    <w:rsid w:val="00580756"/>
  </w:style>
  <w:style w:type="character" w:customStyle="1" w:styleId="WW8Num4z7">
    <w:name w:val="WW8Num4z7"/>
    <w:rsid w:val="00580756"/>
  </w:style>
  <w:style w:type="character" w:customStyle="1" w:styleId="WW8Num4z8">
    <w:name w:val="WW8Num4z8"/>
    <w:rsid w:val="00580756"/>
  </w:style>
  <w:style w:type="character" w:customStyle="1" w:styleId="WW8Num5z0">
    <w:name w:val="WW8Num5z0"/>
    <w:rsid w:val="00580756"/>
    <w:rPr>
      <w:rFonts w:hint="default"/>
    </w:rPr>
  </w:style>
  <w:style w:type="character" w:customStyle="1" w:styleId="WW8Num6z0">
    <w:name w:val="WW8Num6z0"/>
    <w:rsid w:val="0058075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6z1">
    <w:name w:val="WW8Num6z1"/>
    <w:rsid w:val="00580756"/>
    <w:rPr>
      <w:rFonts w:ascii="Courier New" w:hAnsi="Courier New" w:cs="Courier New" w:hint="default"/>
    </w:rPr>
  </w:style>
  <w:style w:type="character" w:customStyle="1" w:styleId="WW8Num6z2">
    <w:name w:val="WW8Num6z2"/>
    <w:rsid w:val="00580756"/>
    <w:rPr>
      <w:rFonts w:ascii="Wingdings" w:hAnsi="Wingdings" w:cs="Wingdings" w:hint="default"/>
    </w:rPr>
  </w:style>
  <w:style w:type="character" w:customStyle="1" w:styleId="WW8Num6z3">
    <w:name w:val="WW8Num6z3"/>
    <w:rsid w:val="00580756"/>
    <w:rPr>
      <w:rFonts w:ascii="Symbol" w:hAnsi="Symbol" w:cs="Symbol" w:hint="default"/>
    </w:rPr>
  </w:style>
  <w:style w:type="character" w:customStyle="1" w:styleId="WW8Num7z0">
    <w:name w:val="WW8Num7z0"/>
    <w:rsid w:val="00580756"/>
    <w:rPr>
      <w:rFonts w:ascii="Symbol" w:hAnsi="Symbol" w:cs="Symbol" w:hint="default"/>
    </w:rPr>
  </w:style>
  <w:style w:type="character" w:customStyle="1" w:styleId="WW8Num7z1">
    <w:name w:val="WW8Num7z1"/>
    <w:rsid w:val="00580756"/>
    <w:rPr>
      <w:rFonts w:ascii="Courier New" w:hAnsi="Courier New" w:cs="Courier New" w:hint="default"/>
    </w:rPr>
  </w:style>
  <w:style w:type="character" w:customStyle="1" w:styleId="WW8Num7z2">
    <w:name w:val="WW8Num7z2"/>
    <w:rsid w:val="00580756"/>
    <w:rPr>
      <w:rFonts w:ascii="Wingdings" w:hAnsi="Wingdings" w:cs="Wingdings" w:hint="default"/>
    </w:rPr>
  </w:style>
  <w:style w:type="character" w:customStyle="1" w:styleId="WW8Num8z0">
    <w:name w:val="WW8Num8z0"/>
    <w:rsid w:val="00580756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580756"/>
  </w:style>
  <w:style w:type="character" w:customStyle="1" w:styleId="WW8Num8z2">
    <w:name w:val="WW8Num8z2"/>
    <w:rsid w:val="00580756"/>
  </w:style>
  <w:style w:type="character" w:customStyle="1" w:styleId="WW8Num8z3">
    <w:name w:val="WW8Num8z3"/>
    <w:rsid w:val="00580756"/>
  </w:style>
  <w:style w:type="character" w:customStyle="1" w:styleId="WW8Num8z4">
    <w:name w:val="WW8Num8z4"/>
    <w:rsid w:val="00580756"/>
  </w:style>
  <w:style w:type="character" w:customStyle="1" w:styleId="WW8Num8z5">
    <w:name w:val="WW8Num8z5"/>
    <w:rsid w:val="00580756"/>
  </w:style>
  <w:style w:type="character" w:customStyle="1" w:styleId="WW8Num8z6">
    <w:name w:val="WW8Num8z6"/>
    <w:rsid w:val="00580756"/>
  </w:style>
  <w:style w:type="character" w:customStyle="1" w:styleId="WW8Num8z7">
    <w:name w:val="WW8Num8z7"/>
    <w:rsid w:val="00580756"/>
  </w:style>
  <w:style w:type="character" w:customStyle="1" w:styleId="WW8Num8z8">
    <w:name w:val="WW8Num8z8"/>
    <w:rsid w:val="00580756"/>
  </w:style>
  <w:style w:type="character" w:customStyle="1" w:styleId="WW8Num9z0">
    <w:name w:val="WW8Num9z0"/>
    <w:rsid w:val="00580756"/>
    <w:rPr>
      <w:rFonts w:ascii="Times New Roman" w:eastAsia="Calibri" w:hAnsi="Times New Roman" w:cs="Times New Roman"/>
    </w:rPr>
  </w:style>
  <w:style w:type="character" w:customStyle="1" w:styleId="WW8Num9z1">
    <w:name w:val="WW8Num9z1"/>
    <w:rsid w:val="00580756"/>
    <w:rPr>
      <w:rFonts w:ascii="Courier New" w:hAnsi="Courier New" w:cs="Courier New" w:hint="default"/>
    </w:rPr>
  </w:style>
  <w:style w:type="character" w:customStyle="1" w:styleId="WW8Num9z2">
    <w:name w:val="WW8Num9z2"/>
    <w:rsid w:val="00580756"/>
    <w:rPr>
      <w:rFonts w:ascii="Wingdings" w:hAnsi="Wingdings" w:cs="Wingdings" w:hint="default"/>
    </w:rPr>
  </w:style>
  <w:style w:type="character" w:customStyle="1" w:styleId="WW8Num9z3">
    <w:name w:val="WW8Num9z3"/>
    <w:rsid w:val="00580756"/>
    <w:rPr>
      <w:rFonts w:ascii="Symbol" w:hAnsi="Symbol" w:cs="Symbol" w:hint="default"/>
    </w:rPr>
  </w:style>
  <w:style w:type="character" w:customStyle="1" w:styleId="WW8Num10z0">
    <w:name w:val="WW8Num10z0"/>
    <w:rsid w:val="00580756"/>
    <w:rPr>
      <w:rFonts w:hint="default"/>
    </w:rPr>
  </w:style>
  <w:style w:type="character" w:customStyle="1" w:styleId="WW8Num11z0">
    <w:name w:val="WW8Num11z0"/>
    <w:rsid w:val="00580756"/>
    <w:rPr>
      <w:rFonts w:eastAsia="Calibri" w:hint="default"/>
      <w:sz w:val="24"/>
      <w:szCs w:val="24"/>
      <w:lang w:val="en-US" w:eastAsia="en-US"/>
    </w:rPr>
  </w:style>
  <w:style w:type="character" w:customStyle="1" w:styleId="WW8Num12z0">
    <w:name w:val="WW8Num12z0"/>
    <w:rsid w:val="00580756"/>
    <w:rPr>
      <w:rFonts w:hint="default"/>
    </w:rPr>
  </w:style>
  <w:style w:type="character" w:customStyle="1" w:styleId="WW8Num13z0">
    <w:name w:val="WW8Num13z0"/>
    <w:rsid w:val="00580756"/>
    <w:rPr>
      <w:rFonts w:hint="default"/>
    </w:rPr>
  </w:style>
  <w:style w:type="character" w:customStyle="1" w:styleId="WW8Num13z1">
    <w:name w:val="WW8Num13z1"/>
    <w:rsid w:val="00580756"/>
  </w:style>
  <w:style w:type="character" w:customStyle="1" w:styleId="WW8Num13z2">
    <w:name w:val="WW8Num13z2"/>
    <w:rsid w:val="00580756"/>
  </w:style>
  <w:style w:type="character" w:customStyle="1" w:styleId="WW8Num13z3">
    <w:name w:val="WW8Num13z3"/>
    <w:rsid w:val="00580756"/>
  </w:style>
  <w:style w:type="character" w:customStyle="1" w:styleId="WW8Num13z4">
    <w:name w:val="WW8Num13z4"/>
    <w:rsid w:val="00580756"/>
  </w:style>
  <w:style w:type="character" w:customStyle="1" w:styleId="WW8Num13z5">
    <w:name w:val="WW8Num13z5"/>
    <w:rsid w:val="00580756"/>
  </w:style>
  <w:style w:type="character" w:customStyle="1" w:styleId="WW8Num13z6">
    <w:name w:val="WW8Num13z6"/>
    <w:rsid w:val="00580756"/>
  </w:style>
  <w:style w:type="character" w:customStyle="1" w:styleId="WW8Num13z7">
    <w:name w:val="WW8Num13z7"/>
    <w:rsid w:val="00580756"/>
  </w:style>
  <w:style w:type="character" w:customStyle="1" w:styleId="WW8Num13z8">
    <w:name w:val="WW8Num13z8"/>
    <w:rsid w:val="00580756"/>
  </w:style>
  <w:style w:type="character" w:customStyle="1" w:styleId="WW8Num14z0">
    <w:name w:val="WW8Num14z0"/>
    <w:rsid w:val="0058075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80756"/>
  </w:style>
  <w:style w:type="character" w:customStyle="1" w:styleId="WW8Num14z2">
    <w:name w:val="WW8Num14z2"/>
    <w:rsid w:val="00580756"/>
  </w:style>
  <w:style w:type="character" w:customStyle="1" w:styleId="WW8Num14z3">
    <w:name w:val="WW8Num14z3"/>
    <w:rsid w:val="00580756"/>
  </w:style>
  <w:style w:type="character" w:customStyle="1" w:styleId="WW8Num14z4">
    <w:name w:val="WW8Num14z4"/>
    <w:rsid w:val="00580756"/>
  </w:style>
  <w:style w:type="character" w:customStyle="1" w:styleId="WW8Num14z5">
    <w:name w:val="WW8Num14z5"/>
    <w:rsid w:val="00580756"/>
  </w:style>
  <w:style w:type="character" w:customStyle="1" w:styleId="WW8Num14z6">
    <w:name w:val="WW8Num14z6"/>
    <w:rsid w:val="00580756"/>
  </w:style>
  <w:style w:type="character" w:customStyle="1" w:styleId="WW8Num14z7">
    <w:name w:val="WW8Num14z7"/>
    <w:rsid w:val="00580756"/>
  </w:style>
  <w:style w:type="character" w:customStyle="1" w:styleId="WW8Num14z8">
    <w:name w:val="WW8Num14z8"/>
    <w:rsid w:val="00580756"/>
  </w:style>
  <w:style w:type="character" w:customStyle="1" w:styleId="WW8Num15z0">
    <w:name w:val="WW8Num15z0"/>
    <w:rsid w:val="00580756"/>
    <w:rPr>
      <w:rFonts w:ascii="Symbol" w:hAnsi="Symbol" w:cs="Symbol" w:hint="default"/>
    </w:rPr>
  </w:style>
  <w:style w:type="character" w:customStyle="1" w:styleId="WW8Num15z1">
    <w:name w:val="WW8Num15z1"/>
    <w:rsid w:val="00580756"/>
    <w:rPr>
      <w:rFonts w:ascii="Courier New" w:hAnsi="Courier New" w:cs="Courier New" w:hint="default"/>
    </w:rPr>
  </w:style>
  <w:style w:type="character" w:customStyle="1" w:styleId="WW8Num15z2">
    <w:name w:val="WW8Num15z2"/>
    <w:rsid w:val="00580756"/>
    <w:rPr>
      <w:rFonts w:ascii="Wingdings" w:hAnsi="Wingdings" w:cs="Wingdings" w:hint="default"/>
    </w:rPr>
  </w:style>
  <w:style w:type="character" w:customStyle="1" w:styleId="WW8Num16z0">
    <w:name w:val="WW8Num16z0"/>
    <w:rsid w:val="00580756"/>
    <w:rPr>
      <w:rFonts w:hint="default"/>
      <w:b/>
      <w:bCs/>
      <w:i w:val="0"/>
      <w:iCs w:val="0"/>
    </w:rPr>
  </w:style>
  <w:style w:type="character" w:customStyle="1" w:styleId="WW8Num16z1">
    <w:name w:val="WW8Num16z1"/>
    <w:rsid w:val="00580756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16z2">
    <w:name w:val="WW8Num16z2"/>
    <w:rsid w:val="00580756"/>
    <w:rPr>
      <w:rFonts w:hint="default"/>
      <w:b w:val="0"/>
      <w:bCs w:val="0"/>
      <w:i w:val="0"/>
      <w:iCs w:val="0"/>
    </w:rPr>
  </w:style>
  <w:style w:type="character" w:customStyle="1" w:styleId="WW8Num16z3">
    <w:name w:val="WW8Num16z3"/>
    <w:rsid w:val="00580756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4">
    <w:name w:val="WW8Num16z4"/>
    <w:rsid w:val="00580756"/>
    <w:rPr>
      <w:rFonts w:hint="default"/>
    </w:rPr>
  </w:style>
  <w:style w:type="character" w:customStyle="1" w:styleId="WW8Num16z5">
    <w:name w:val="WW8Num16z5"/>
    <w:rsid w:val="00580756"/>
    <w:rPr>
      <w:rFonts w:ascii="Symbol" w:hAnsi="Symbol" w:cs="Symbol" w:hint="default"/>
    </w:rPr>
  </w:style>
  <w:style w:type="character" w:customStyle="1" w:styleId="WW8Num17z0">
    <w:name w:val="WW8Num17z0"/>
    <w:rsid w:val="00580756"/>
    <w:rPr>
      <w:rFonts w:ascii="Times New Roman" w:hAnsi="Times New Roman" w:cs="Times New Roman" w:hint="default"/>
      <w:bCs/>
      <w:i/>
      <w:szCs w:val="28"/>
    </w:rPr>
  </w:style>
  <w:style w:type="character" w:customStyle="1" w:styleId="WW8Num17z1">
    <w:name w:val="WW8Num17z1"/>
    <w:rsid w:val="00580756"/>
  </w:style>
  <w:style w:type="character" w:customStyle="1" w:styleId="WW8Num17z2">
    <w:name w:val="WW8Num17z2"/>
    <w:rsid w:val="00580756"/>
  </w:style>
  <w:style w:type="character" w:customStyle="1" w:styleId="WW8Num17z3">
    <w:name w:val="WW8Num17z3"/>
    <w:rsid w:val="00580756"/>
  </w:style>
  <w:style w:type="character" w:customStyle="1" w:styleId="WW8Num17z4">
    <w:name w:val="WW8Num17z4"/>
    <w:rsid w:val="00580756"/>
  </w:style>
  <w:style w:type="character" w:customStyle="1" w:styleId="WW8Num17z5">
    <w:name w:val="WW8Num17z5"/>
    <w:rsid w:val="00580756"/>
  </w:style>
  <w:style w:type="character" w:customStyle="1" w:styleId="WW8Num17z6">
    <w:name w:val="WW8Num17z6"/>
    <w:rsid w:val="00580756"/>
  </w:style>
  <w:style w:type="character" w:customStyle="1" w:styleId="WW8Num17z7">
    <w:name w:val="WW8Num17z7"/>
    <w:rsid w:val="00580756"/>
  </w:style>
  <w:style w:type="character" w:customStyle="1" w:styleId="WW8Num17z8">
    <w:name w:val="WW8Num17z8"/>
    <w:rsid w:val="00580756"/>
  </w:style>
  <w:style w:type="character" w:customStyle="1" w:styleId="WW8Num18z0">
    <w:name w:val="WW8Num18z0"/>
    <w:rsid w:val="00580756"/>
    <w:rPr>
      <w:rFonts w:ascii="Symbol" w:hAnsi="Symbol" w:cs="Symbol" w:hint="default"/>
    </w:rPr>
  </w:style>
  <w:style w:type="character" w:customStyle="1" w:styleId="WW8Num18z2">
    <w:name w:val="WW8Num18z2"/>
    <w:rsid w:val="00580756"/>
    <w:rPr>
      <w:rFonts w:ascii="Wingdings" w:hAnsi="Wingdings" w:cs="Wingdings" w:hint="default"/>
    </w:rPr>
  </w:style>
  <w:style w:type="character" w:customStyle="1" w:styleId="WW8Num18z4">
    <w:name w:val="WW8Num18z4"/>
    <w:rsid w:val="00580756"/>
    <w:rPr>
      <w:rFonts w:ascii="Courier New" w:hAnsi="Courier New" w:cs="Courier New" w:hint="default"/>
    </w:rPr>
  </w:style>
  <w:style w:type="character" w:customStyle="1" w:styleId="WW8Num19z0">
    <w:name w:val="WW8Num19z0"/>
    <w:rsid w:val="00580756"/>
  </w:style>
  <w:style w:type="character" w:customStyle="1" w:styleId="WW8Num19z1">
    <w:name w:val="WW8Num19z1"/>
    <w:rsid w:val="00580756"/>
  </w:style>
  <w:style w:type="character" w:customStyle="1" w:styleId="WW8Num19z2">
    <w:name w:val="WW8Num19z2"/>
    <w:rsid w:val="00580756"/>
  </w:style>
  <w:style w:type="character" w:customStyle="1" w:styleId="WW8Num19z3">
    <w:name w:val="WW8Num19z3"/>
    <w:rsid w:val="00580756"/>
  </w:style>
  <w:style w:type="character" w:customStyle="1" w:styleId="WW8Num19z4">
    <w:name w:val="WW8Num19z4"/>
    <w:rsid w:val="00580756"/>
  </w:style>
  <w:style w:type="character" w:customStyle="1" w:styleId="WW8Num19z5">
    <w:name w:val="WW8Num19z5"/>
    <w:rsid w:val="00580756"/>
  </w:style>
  <w:style w:type="character" w:customStyle="1" w:styleId="WW8Num19z6">
    <w:name w:val="WW8Num19z6"/>
    <w:rsid w:val="00580756"/>
  </w:style>
  <w:style w:type="character" w:customStyle="1" w:styleId="WW8Num19z7">
    <w:name w:val="WW8Num19z7"/>
    <w:rsid w:val="00580756"/>
  </w:style>
  <w:style w:type="character" w:customStyle="1" w:styleId="WW8Num19z8">
    <w:name w:val="WW8Num19z8"/>
    <w:rsid w:val="00580756"/>
  </w:style>
  <w:style w:type="character" w:customStyle="1" w:styleId="WW8Num20z0">
    <w:name w:val="WW8Num20z0"/>
    <w:rsid w:val="00580756"/>
    <w:rPr>
      <w:rFonts w:ascii="Times New Roman" w:eastAsia="Calibri" w:hAnsi="Times New Roman" w:cs="Times New Roman"/>
      <w:sz w:val="24"/>
    </w:rPr>
  </w:style>
  <w:style w:type="character" w:customStyle="1" w:styleId="WW8Num20z1">
    <w:name w:val="WW8Num20z1"/>
    <w:rsid w:val="00580756"/>
    <w:rPr>
      <w:rFonts w:ascii="Courier New" w:hAnsi="Courier New" w:cs="Courier New" w:hint="default"/>
    </w:rPr>
  </w:style>
  <w:style w:type="character" w:customStyle="1" w:styleId="WW8Num20z2">
    <w:name w:val="WW8Num20z2"/>
    <w:rsid w:val="00580756"/>
    <w:rPr>
      <w:rFonts w:ascii="Wingdings" w:hAnsi="Wingdings" w:cs="Wingdings" w:hint="default"/>
    </w:rPr>
  </w:style>
  <w:style w:type="character" w:customStyle="1" w:styleId="WW8Num20z3">
    <w:name w:val="WW8Num20z3"/>
    <w:rsid w:val="00580756"/>
    <w:rPr>
      <w:rFonts w:ascii="Symbol" w:hAnsi="Symbol" w:cs="Symbol" w:hint="default"/>
    </w:rPr>
  </w:style>
  <w:style w:type="character" w:customStyle="1" w:styleId="WW8Num21z0">
    <w:name w:val="WW8Num21z0"/>
    <w:rsid w:val="00580756"/>
  </w:style>
  <w:style w:type="character" w:customStyle="1" w:styleId="WW8Num21z1">
    <w:name w:val="WW8Num21z1"/>
    <w:rsid w:val="00580756"/>
  </w:style>
  <w:style w:type="character" w:customStyle="1" w:styleId="WW8Num21z2">
    <w:name w:val="WW8Num21z2"/>
    <w:rsid w:val="00580756"/>
  </w:style>
  <w:style w:type="character" w:customStyle="1" w:styleId="WW8Num21z3">
    <w:name w:val="WW8Num21z3"/>
    <w:rsid w:val="00580756"/>
  </w:style>
  <w:style w:type="character" w:customStyle="1" w:styleId="WW8Num21z4">
    <w:name w:val="WW8Num21z4"/>
    <w:rsid w:val="00580756"/>
  </w:style>
  <w:style w:type="character" w:customStyle="1" w:styleId="WW8Num21z5">
    <w:name w:val="WW8Num21z5"/>
    <w:rsid w:val="00580756"/>
  </w:style>
  <w:style w:type="character" w:customStyle="1" w:styleId="WW8Num21z6">
    <w:name w:val="WW8Num21z6"/>
    <w:rsid w:val="00580756"/>
  </w:style>
  <w:style w:type="character" w:customStyle="1" w:styleId="WW8Num21z7">
    <w:name w:val="WW8Num21z7"/>
    <w:rsid w:val="00580756"/>
  </w:style>
  <w:style w:type="character" w:customStyle="1" w:styleId="WW8Num21z8">
    <w:name w:val="WW8Num21z8"/>
    <w:rsid w:val="00580756"/>
  </w:style>
  <w:style w:type="character" w:customStyle="1" w:styleId="WW8Num22z0">
    <w:name w:val="WW8Num22z0"/>
    <w:rsid w:val="00580756"/>
    <w:rPr>
      <w:rFonts w:hint="default"/>
    </w:rPr>
  </w:style>
  <w:style w:type="character" w:customStyle="1" w:styleId="WW8Num22z1">
    <w:name w:val="WW8Num22z1"/>
    <w:rsid w:val="00580756"/>
    <w:rPr>
      <w:rFonts w:ascii="Times New Roman" w:hAnsi="Times New Roman" w:cs="Times New Roman" w:hint="default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23z0">
    <w:name w:val="WW8Num23z0"/>
    <w:rsid w:val="00580756"/>
    <w:rPr>
      <w:rFonts w:ascii="Symbol" w:hAnsi="Symbol" w:cs="Symbol" w:hint="default"/>
    </w:rPr>
  </w:style>
  <w:style w:type="character" w:customStyle="1" w:styleId="WW8Num23z1">
    <w:name w:val="WW8Num23z1"/>
    <w:rsid w:val="00580756"/>
  </w:style>
  <w:style w:type="character" w:customStyle="1" w:styleId="WW8Num23z2">
    <w:name w:val="WW8Num23z2"/>
    <w:rsid w:val="00580756"/>
  </w:style>
  <w:style w:type="character" w:customStyle="1" w:styleId="WW8Num23z3">
    <w:name w:val="WW8Num23z3"/>
    <w:rsid w:val="00580756"/>
  </w:style>
  <w:style w:type="character" w:customStyle="1" w:styleId="WW8Num23z4">
    <w:name w:val="WW8Num23z4"/>
    <w:rsid w:val="00580756"/>
  </w:style>
  <w:style w:type="character" w:customStyle="1" w:styleId="WW8Num23z5">
    <w:name w:val="WW8Num23z5"/>
    <w:rsid w:val="00580756"/>
  </w:style>
  <w:style w:type="character" w:customStyle="1" w:styleId="WW8Num23z6">
    <w:name w:val="WW8Num23z6"/>
    <w:rsid w:val="00580756"/>
  </w:style>
  <w:style w:type="character" w:customStyle="1" w:styleId="WW8Num23z7">
    <w:name w:val="WW8Num23z7"/>
    <w:rsid w:val="00580756"/>
  </w:style>
  <w:style w:type="character" w:customStyle="1" w:styleId="WW8Num23z8">
    <w:name w:val="WW8Num23z8"/>
    <w:rsid w:val="00580756"/>
  </w:style>
  <w:style w:type="character" w:customStyle="1" w:styleId="WW8Num24z0">
    <w:name w:val="WW8Num24z0"/>
    <w:rsid w:val="00580756"/>
    <w:rPr>
      <w:rFonts w:hint="default"/>
    </w:rPr>
  </w:style>
  <w:style w:type="character" w:customStyle="1" w:styleId="WW8Num24z1">
    <w:name w:val="WW8Num24z1"/>
    <w:rsid w:val="00580756"/>
  </w:style>
  <w:style w:type="character" w:customStyle="1" w:styleId="WW8Num24z2">
    <w:name w:val="WW8Num24z2"/>
    <w:rsid w:val="00580756"/>
  </w:style>
  <w:style w:type="character" w:customStyle="1" w:styleId="WW8Num24z3">
    <w:name w:val="WW8Num24z3"/>
    <w:rsid w:val="00580756"/>
  </w:style>
  <w:style w:type="character" w:customStyle="1" w:styleId="WW8Num24z4">
    <w:name w:val="WW8Num24z4"/>
    <w:rsid w:val="00580756"/>
  </w:style>
  <w:style w:type="character" w:customStyle="1" w:styleId="WW8Num24z5">
    <w:name w:val="WW8Num24z5"/>
    <w:rsid w:val="00580756"/>
  </w:style>
  <w:style w:type="character" w:customStyle="1" w:styleId="WW8Num24z6">
    <w:name w:val="WW8Num24z6"/>
    <w:rsid w:val="00580756"/>
  </w:style>
  <w:style w:type="character" w:customStyle="1" w:styleId="WW8Num24z7">
    <w:name w:val="WW8Num24z7"/>
    <w:rsid w:val="00580756"/>
  </w:style>
  <w:style w:type="character" w:customStyle="1" w:styleId="WW8Num24z8">
    <w:name w:val="WW8Num24z8"/>
    <w:rsid w:val="00580756"/>
  </w:style>
  <w:style w:type="character" w:customStyle="1" w:styleId="WW8Num25z0">
    <w:name w:val="WW8Num25z0"/>
    <w:rsid w:val="00580756"/>
    <w:rPr>
      <w:rFonts w:hint="default"/>
    </w:rPr>
  </w:style>
  <w:style w:type="character" w:customStyle="1" w:styleId="WW8Num25z1">
    <w:name w:val="WW8Num25z1"/>
    <w:rsid w:val="00580756"/>
  </w:style>
  <w:style w:type="character" w:customStyle="1" w:styleId="WW8Num25z2">
    <w:name w:val="WW8Num25z2"/>
    <w:rsid w:val="00580756"/>
  </w:style>
  <w:style w:type="character" w:customStyle="1" w:styleId="WW8Num25z3">
    <w:name w:val="WW8Num25z3"/>
    <w:rsid w:val="00580756"/>
  </w:style>
  <w:style w:type="character" w:customStyle="1" w:styleId="WW8Num25z4">
    <w:name w:val="WW8Num25z4"/>
    <w:rsid w:val="00580756"/>
  </w:style>
  <w:style w:type="character" w:customStyle="1" w:styleId="WW8Num25z5">
    <w:name w:val="WW8Num25z5"/>
    <w:rsid w:val="00580756"/>
  </w:style>
  <w:style w:type="character" w:customStyle="1" w:styleId="WW8Num25z6">
    <w:name w:val="WW8Num25z6"/>
    <w:rsid w:val="00580756"/>
  </w:style>
  <w:style w:type="character" w:customStyle="1" w:styleId="WW8Num25z7">
    <w:name w:val="WW8Num25z7"/>
    <w:rsid w:val="00580756"/>
  </w:style>
  <w:style w:type="character" w:customStyle="1" w:styleId="WW8Num25z8">
    <w:name w:val="WW8Num25z8"/>
    <w:rsid w:val="00580756"/>
  </w:style>
  <w:style w:type="character" w:customStyle="1" w:styleId="WW8Num26z0">
    <w:name w:val="WW8Num26z0"/>
    <w:rsid w:val="00580756"/>
    <w:rPr>
      <w:rFonts w:hint="default"/>
    </w:rPr>
  </w:style>
  <w:style w:type="character" w:customStyle="1" w:styleId="WW8Num26z1">
    <w:name w:val="WW8Num26z1"/>
    <w:rsid w:val="00580756"/>
  </w:style>
  <w:style w:type="character" w:customStyle="1" w:styleId="WW8Num26z2">
    <w:name w:val="WW8Num26z2"/>
    <w:rsid w:val="00580756"/>
  </w:style>
  <w:style w:type="character" w:customStyle="1" w:styleId="WW8Num26z3">
    <w:name w:val="WW8Num26z3"/>
    <w:rsid w:val="00580756"/>
  </w:style>
  <w:style w:type="character" w:customStyle="1" w:styleId="WW8Num26z4">
    <w:name w:val="WW8Num26z4"/>
    <w:rsid w:val="00580756"/>
  </w:style>
  <w:style w:type="character" w:customStyle="1" w:styleId="WW8Num26z5">
    <w:name w:val="WW8Num26z5"/>
    <w:rsid w:val="00580756"/>
  </w:style>
  <w:style w:type="character" w:customStyle="1" w:styleId="WW8Num26z6">
    <w:name w:val="WW8Num26z6"/>
    <w:rsid w:val="00580756"/>
  </w:style>
  <w:style w:type="character" w:customStyle="1" w:styleId="WW8Num26z7">
    <w:name w:val="WW8Num26z7"/>
    <w:rsid w:val="00580756"/>
  </w:style>
  <w:style w:type="character" w:customStyle="1" w:styleId="WW8Num26z8">
    <w:name w:val="WW8Num26z8"/>
    <w:rsid w:val="00580756"/>
  </w:style>
  <w:style w:type="character" w:customStyle="1" w:styleId="WW8Num27z0">
    <w:name w:val="WW8Num27z0"/>
    <w:rsid w:val="00580756"/>
    <w:rPr>
      <w:rFonts w:hint="default"/>
    </w:rPr>
  </w:style>
  <w:style w:type="character" w:customStyle="1" w:styleId="WW8Num28z0">
    <w:name w:val="WW8Num28z0"/>
    <w:rsid w:val="00580756"/>
    <w:rPr>
      <w:rFonts w:hint="default"/>
    </w:rPr>
  </w:style>
  <w:style w:type="character" w:customStyle="1" w:styleId="WW8Num28z1">
    <w:name w:val="WW8Num28z1"/>
    <w:rsid w:val="00580756"/>
  </w:style>
  <w:style w:type="character" w:customStyle="1" w:styleId="WW8Num28z2">
    <w:name w:val="WW8Num28z2"/>
    <w:rsid w:val="00580756"/>
  </w:style>
  <w:style w:type="character" w:customStyle="1" w:styleId="WW8Num28z3">
    <w:name w:val="WW8Num28z3"/>
    <w:rsid w:val="00580756"/>
  </w:style>
  <w:style w:type="character" w:customStyle="1" w:styleId="WW8Num28z4">
    <w:name w:val="WW8Num28z4"/>
    <w:rsid w:val="00580756"/>
  </w:style>
  <w:style w:type="character" w:customStyle="1" w:styleId="WW8Num28z5">
    <w:name w:val="WW8Num28z5"/>
    <w:rsid w:val="00580756"/>
  </w:style>
  <w:style w:type="character" w:customStyle="1" w:styleId="WW8Num28z6">
    <w:name w:val="WW8Num28z6"/>
    <w:rsid w:val="00580756"/>
  </w:style>
  <w:style w:type="character" w:customStyle="1" w:styleId="WW8Num28z7">
    <w:name w:val="WW8Num28z7"/>
    <w:rsid w:val="00580756"/>
  </w:style>
  <w:style w:type="character" w:customStyle="1" w:styleId="WW8Num28z8">
    <w:name w:val="WW8Num28z8"/>
    <w:rsid w:val="00580756"/>
  </w:style>
  <w:style w:type="character" w:customStyle="1" w:styleId="WW8Num29z0">
    <w:name w:val="WW8Num29z0"/>
    <w:rsid w:val="00580756"/>
    <w:rPr>
      <w:rFonts w:ascii="Times New Roman" w:eastAsia="Calibri" w:hAnsi="Times New Roman" w:cs="Times New Roman"/>
    </w:rPr>
  </w:style>
  <w:style w:type="character" w:customStyle="1" w:styleId="WW8Num29z1">
    <w:name w:val="WW8Num29z1"/>
    <w:rsid w:val="00580756"/>
    <w:rPr>
      <w:rFonts w:hint="default"/>
    </w:rPr>
  </w:style>
  <w:style w:type="character" w:customStyle="1" w:styleId="WW8Num30z0">
    <w:name w:val="WW8Num30z0"/>
    <w:rsid w:val="00580756"/>
    <w:rPr>
      <w:rFonts w:hint="default"/>
    </w:rPr>
  </w:style>
  <w:style w:type="character" w:customStyle="1" w:styleId="WW8Num31z0">
    <w:name w:val="WW8Num31z0"/>
    <w:rsid w:val="00580756"/>
    <w:rPr>
      <w:kern w:val="1"/>
    </w:rPr>
  </w:style>
  <w:style w:type="character" w:customStyle="1" w:styleId="WW8Num31z1">
    <w:name w:val="WW8Num31z1"/>
    <w:rsid w:val="00580756"/>
  </w:style>
  <w:style w:type="character" w:customStyle="1" w:styleId="WW8Num31z2">
    <w:name w:val="WW8Num31z2"/>
    <w:rsid w:val="00580756"/>
  </w:style>
  <w:style w:type="character" w:customStyle="1" w:styleId="WW8Num31z3">
    <w:name w:val="WW8Num31z3"/>
    <w:rsid w:val="00580756"/>
  </w:style>
  <w:style w:type="character" w:customStyle="1" w:styleId="WW8Num31z4">
    <w:name w:val="WW8Num31z4"/>
    <w:rsid w:val="00580756"/>
  </w:style>
  <w:style w:type="character" w:customStyle="1" w:styleId="WW8Num31z5">
    <w:name w:val="WW8Num31z5"/>
    <w:rsid w:val="00580756"/>
  </w:style>
  <w:style w:type="character" w:customStyle="1" w:styleId="WW8Num31z6">
    <w:name w:val="WW8Num31z6"/>
    <w:rsid w:val="00580756"/>
  </w:style>
  <w:style w:type="character" w:customStyle="1" w:styleId="WW8Num31z7">
    <w:name w:val="WW8Num31z7"/>
    <w:rsid w:val="00580756"/>
  </w:style>
  <w:style w:type="character" w:customStyle="1" w:styleId="WW8Num31z8">
    <w:name w:val="WW8Num31z8"/>
    <w:rsid w:val="00580756"/>
  </w:style>
  <w:style w:type="character" w:customStyle="1" w:styleId="WW8Num32z0">
    <w:name w:val="WW8Num32z0"/>
    <w:rsid w:val="00580756"/>
    <w:rPr>
      <w:rFonts w:ascii="Symbol" w:hAnsi="Symbol" w:cs="Symbol" w:hint="default"/>
    </w:rPr>
  </w:style>
  <w:style w:type="character" w:customStyle="1" w:styleId="WW8Num32z1">
    <w:name w:val="WW8Num32z1"/>
    <w:rsid w:val="00580756"/>
    <w:rPr>
      <w:rFonts w:ascii="Courier New" w:hAnsi="Courier New" w:cs="Courier New" w:hint="default"/>
    </w:rPr>
  </w:style>
  <w:style w:type="character" w:customStyle="1" w:styleId="WW8Num32z2">
    <w:name w:val="WW8Num32z2"/>
    <w:rsid w:val="00580756"/>
    <w:rPr>
      <w:rFonts w:ascii="Wingdings" w:hAnsi="Wingdings" w:cs="Wingdings" w:hint="default"/>
    </w:rPr>
  </w:style>
  <w:style w:type="character" w:customStyle="1" w:styleId="WW8Num33z0">
    <w:name w:val="WW8Num33z0"/>
    <w:rsid w:val="0058075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33z1">
    <w:name w:val="WW8Num33z1"/>
    <w:rsid w:val="00580756"/>
    <w:rPr>
      <w:rFonts w:ascii="Courier New" w:hAnsi="Courier New" w:cs="Courier New" w:hint="default"/>
    </w:rPr>
  </w:style>
  <w:style w:type="character" w:customStyle="1" w:styleId="WW8Num33z2">
    <w:name w:val="WW8Num33z2"/>
    <w:rsid w:val="00580756"/>
    <w:rPr>
      <w:rFonts w:ascii="Wingdings" w:hAnsi="Wingdings" w:cs="Wingdings" w:hint="default"/>
    </w:rPr>
  </w:style>
  <w:style w:type="character" w:customStyle="1" w:styleId="WW8Num33z3">
    <w:name w:val="WW8Num33z3"/>
    <w:rsid w:val="00580756"/>
    <w:rPr>
      <w:rFonts w:ascii="Symbol" w:hAnsi="Symbol" w:cs="Symbol" w:hint="default"/>
    </w:rPr>
  </w:style>
  <w:style w:type="character" w:customStyle="1" w:styleId="WW8Num34z0">
    <w:name w:val="WW8Num34z0"/>
    <w:rsid w:val="00580756"/>
    <w:rPr>
      <w:rFonts w:ascii="Wingdings" w:hAnsi="Wingdings" w:cs="Wingdings" w:hint="default"/>
    </w:rPr>
  </w:style>
  <w:style w:type="character" w:customStyle="1" w:styleId="WW8Num34z1">
    <w:name w:val="WW8Num34z1"/>
    <w:rsid w:val="00580756"/>
    <w:rPr>
      <w:rFonts w:ascii="Courier New" w:hAnsi="Courier New" w:cs="Courier New" w:hint="default"/>
    </w:rPr>
  </w:style>
  <w:style w:type="character" w:customStyle="1" w:styleId="WW8Num34z3">
    <w:name w:val="WW8Num34z3"/>
    <w:rsid w:val="00580756"/>
    <w:rPr>
      <w:rFonts w:ascii="Symbol" w:hAnsi="Symbol" w:cs="Symbol" w:hint="default"/>
    </w:rPr>
  </w:style>
  <w:style w:type="character" w:customStyle="1" w:styleId="WW8Num35z0">
    <w:name w:val="WW8Num35z0"/>
    <w:rsid w:val="0058075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35z1">
    <w:name w:val="WW8Num35z1"/>
    <w:rsid w:val="00580756"/>
    <w:rPr>
      <w:rFonts w:hint="default"/>
    </w:rPr>
  </w:style>
  <w:style w:type="character" w:customStyle="1" w:styleId="WW8Num36z0">
    <w:name w:val="WW8Num36z0"/>
    <w:rsid w:val="00580756"/>
    <w:rPr>
      <w:rFonts w:hint="default"/>
      <w:b/>
    </w:rPr>
  </w:style>
  <w:style w:type="character" w:customStyle="1" w:styleId="WW8Num36z1">
    <w:name w:val="WW8Num36z1"/>
    <w:rsid w:val="00580756"/>
    <w:rPr>
      <w:rFonts w:hint="default"/>
    </w:rPr>
  </w:style>
  <w:style w:type="character" w:customStyle="1" w:styleId="WW8Num37z0">
    <w:name w:val="WW8Num37z0"/>
    <w:rsid w:val="00580756"/>
    <w:rPr>
      <w:rFonts w:ascii="Symbol" w:hAnsi="Symbol" w:cs="Symbol" w:hint="default"/>
    </w:rPr>
  </w:style>
  <w:style w:type="character" w:customStyle="1" w:styleId="WW8Num37z1">
    <w:name w:val="WW8Num37z1"/>
    <w:rsid w:val="00580756"/>
    <w:rPr>
      <w:rFonts w:ascii="Courier New" w:hAnsi="Courier New" w:cs="Courier New" w:hint="default"/>
    </w:rPr>
  </w:style>
  <w:style w:type="character" w:customStyle="1" w:styleId="WW8Num37z2">
    <w:name w:val="WW8Num37z2"/>
    <w:rsid w:val="00580756"/>
    <w:rPr>
      <w:rFonts w:ascii="Wingdings" w:hAnsi="Wingdings" w:cs="Wingdings" w:hint="default"/>
    </w:rPr>
  </w:style>
  <w:style w:type="character" w:customStyle="1" w:styleId="WW8Num38z0">
    <w:name w:val="WW8Num38z0"/>
    <w:rsid w:val="00580756"/>
    <w:rPr>
      <w:rFonts w:ascii="Symbol" w:hAnsi="Symbol" w:cs="Symbol" w:hint="default"/>
      <w:color w:val="auto"/>
    </w:rPr>
  </w:style>
  <w:style w:type="character" w:customStyle="1" w:styleId="WW8Num38z1">
    <w:name w:val="WW8Num38z1"/>
    <w:rsid w:val="00580756"/>
    <w:rPr>
      <w:rFonts w:ascii="Courier New" w:hAnsi="Courier New" w:cs="Courier New" w:hint="default"/>
    </w:rPr>
  </w:style>
  <w:style w:type="character" w:customStyle="1" w:styleId="WW8Num38z2">
    <w:name w:val="WW8Num38z2"/>
    <w:rsid w:val="00580756"/>
    <w:rPr>
      <w:rFonts w:ascii="Wingdings" w:hAnsi="Wingdings" w:cs="Wingdings" w:hint="default"/>
    </w:rPr>
  </w:style>
  <w:style w:type="character" w:customStyle="1" w:styleId="WW8Num38z3">
    <w:name w:val="WW8Num38z3"/>
    <w:rsid w:val="00580756"/>
    <w:rPr>
      <w:rFonts w:ascii="Symbol" w:hAnsi="Symbol" w:cs="Symbol" w:hint="default"/>
    </w:rPr>
  </w:style>
  <w:style w:type="character" w:customStyle="1" w:styleId="WW8Num39z0">
    <w:name w:val="WW8Num39z0"/>
    <w:rsid w:val="00580756"/>
    <w:rPr>
      <w:rFonts w:ascii="Times New Roman" w:eastAsia="Calibri" w:hAnsi="Times New Roman" w:cs="Times New Roman"/>
    </w:rPr>
  </w:style>
  <w:style w:type="character" w:customStyle="1" w:styleId="WW8Num39z1">
    <w:name w:val="WW8Num39z1"/>
    <w:rsid w:val="00580756"/>
    <w:rPr>
      <w:rFonts w:ascii="Courier New" w:hAnsi="Courier New" w:cs="Courier New" w:hint="default"/>
    </w:rPr>
  </w:style>
  <w:style w:type="character" w:customStyle="1" w:styleId="WW8Num39z2">
    <w:name w:val="WW8Num39z2"/>
    <w:rsid w:val="00580756"/>
    <w:rPr>
      <w:rFonts w:ascii="Wingdings" w:hAnsi="Wingdings" w:cs="Wingdings" w:hint="default"/>
    </w:rPr>
  </w:style>
  <w:style w:type="character" w:customStyle="1" w:styleId="WW8Num39z3">
    <w:name w:val="WW8Num39z3"/>
    <w:rsid w:val="00580756"/>
    <w:rPr>
      <w:rFonts w:ascii="Symbol" w:hAnsi="Symbol" w:cs="Symbol" w:hint="default"/>
    </w:rPr>
  </w:style>
  <w:style w:type="character" w:customStyle="1" w:styleId="WW8Num40z0">
    <w:name w:val="WW8Num40z0"/>
    <w:rsid w:val="00580756"/>
    <w:rPr>
      <w:rFonts w:hint="default"/>
    </w:rPr>
  </w:style>
  <w:style w:type="character" w:customStyle="1" w:styleId="WW8Num41z0">
    <w:name w:val="WW8Num41z0"/>
    <w:rsid w:val="00580756"/>
    <w:rPr>
      <w:rFonts w:hint="default"/>
    </w:rPr>
  </w:style>
  <w:style w:type="character" w:customStyle="1" w:styleId="WW8Num42z0">
    <w:name w:val="WW8Num42z0"/>
    <w:rsid w:val="00580756"/>
    <w:rPr>
      <w:rFonts w:hint="default"/>
    </w:rPr>
  </w:style>
  <w:style w:type="character" w:customStyle="1" w:styleId="WW8Num42z1">
    <w:name w:val="WW8Num42z1"/>
    <w:rsid w:val="00580756"/>
  </w:style>
  <w:style w:type="character" w:customStyle="1" w:styleId="WW8Num42z2">
    <w:name w:val="WW8Num42z2"/>
    <w:rsid w:val="00580756"/>
  </w:style>
  <w:style w:type="character" w:customStyle="1" w:styleId="WW8Num42z3">
    <w:name w:val="WW8Num42z3"/>
    <w:rsid w:val="00580756"/>
  </w:style>
  <w:style w:type="character" w:customStyle="1" w:styleId="WW8Num42z4">
    <w:name w:val="WW8Num42z4"/>
    <w:rsid w:val="00580756"/>
  </w:style>
  <w:style w:type="character" w:customStyle="1" w:styleId="WW8Num42z5">
    <w:name w:val="WW8Num42z5"/>
    <w:rsid w:val="00580756"/>
  </w:style>
  <w:style w:type="character" w:customStyle="1" w:styleId="WW8Num42z6">
    <w:name w:val="WW8Num42z6"/>
    <w:rsid w:val="00580756"/>
  </w:style>
  <w:style w:type="character" w:customStyle="1" w:styleId="WW8Num42z7">
    <w:name w:val="WW8Num42z7"/>
    <w:rsid w:val="00580756"/>
  </w:style>
  <w:style w:type="character" w:customStyle="1" w:styleId="WW8Num42z8">
    <w:name w:val="WW8Num42z8"/>
    <w:rsid w:val="00580756"/>
  </w:style>
  <w:style w:type="character" w:customStyle="1" w:styleId="WW8Num43z0">
    <w:name w:val="WW8Num43z0"/>
    <w:rsid w:val="005807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43z1">
    <w:name w:val="WW8Num43z1"/>
    <w:rsid w:val="00580756"/>
  </w:style>
  <w:style w:type="character" w:customStyle="1" w:styleId="WW8Num43z2">
    <w:name w:val="WW8Num43z2"/>
    <w:rsid w:val="00580756"/>
  </w:style>
  <w:style w:type="character" w:customStyle="1" w:styleId="WW8Num43z3">
    <w:name w:val="WW8Num43z3"/>
    <w:rsid w:val="00580756"/>
  </w:style>
  <w:style w:type="character" w:customStyle="1" w:styleId="WW8Num43z4">
    <w:name w:val="WW8Num43z4"/>
    <w:rsid w:val="00580756"/>
  </w:style>
  <w:style w:type="character" w:customStyle="1" w:styleId="WW8Num43z5">
    <w:name w:val="WW8Num43z5"/>
    <w:rsid w:val="00580756"/>
  </w:style>
  <w:style w:type="character" w:customStyle="1" w:styleId="WW8Num43z6">
    <w:name w:val="WW8Num43z6"/>
    <w:rsid w:val="00580756"/>
  </w:style>
  <w:style w:type="character" w:customStyle="1" w:styleId="WW8Num43z7">
    <w:name w:val="WW8Num43z7"/>
    <w:rsid w:val="00580756"/>
  </w:style>
  <w:style w:type="character" w:customStyle="1" w:styleId="WW8Num43z8">
    <w:name w:val="WW8Num43z8"/>
    <w:rsid w:val="00580756"/>
  </w:style>
  <w:style w:type="character" w:customStyle="1" w:styleId="WW8Num44z0">
    <w:name w:val="WW8Num44z0"/>
    <w:rsid w:val="00580756"/>
    <w:rPr>
      <w:sz w:val="22"/>
      <w:szCs w:val="22"/>
    </w:rPr>
  </w:style>
  <w:style w:type="character" w:customStyle="1" w:styleId="WW8Num44z1">
    <w:name w:val="WW8Num44z1"/>
    <w:rsid w:val="00580756"/>
  </w:style>
  <w:style w:type="character" w:customStyle="1" w:styleId="WW8Num44z2">
    <w:name w:val="WW8Num44z2"/>
    <w:rsid w:val="00580756"/>
  </w:style>
  <w:style w:type="character" w:customStyle="1" w:styleId="WW8Num44z3">
    <w:name w:val="WW8Num44z3"/>
    <w:rsid w:val="00580756"/>
  </w:style>
  <w:style w:type="character" w:customStyle="1" w:styleId="WW8Num44z4">
    <w:name w:val="WW8Num44z4"/>
    <w:rsid w:val="00580756"/>
  </w:style>
  <w:style w:type="character" w:customStyle="1" w:styleId="WW8Num44z5">
    <w:name w:val="WW8Num44z5"/>
    <w:rsid w:val="00580756"/>
  </w:style>
  <w:style w:type="character" w:customStyle="1" w:styleId="WW8Num44z6">
    <w:name w:val="WW8Num44z6"/>
    <w:rsid w:val="00580756"/>
  </w:style>
  <w:style w:type="character" w:customStyle="1" w:styleId="WW8Num44z7">
    <w:name w:val="WW8Num44z7"/>
    <w:rsid w:val="00580756"/>
  </w:style>
  <w:style w:type="character" w:customStyle="1" w:styleId="WW8Num44z8">
    <w:name w:val="WW8Num44z8"/>
    <w:rsid w:val="00580756"/>
  </w:style>
  <w:style w:type="character" w:customStyle="1" w:styleId="WW8Num45z0">
    <w:name w:val="WW8Num45z0"/>
    <w:rsid w:val="0058075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45z1">
    <w:name w:val="WW8Num45z1"/>
    <w:rsid w:val="00580756"/>
  </w:style>
  <w:style w:type="character" w:customStyle="1" w:styleId="WW8Num45z2">
    <w:name w:val="WW8Num45z2"/>
    <w:rsid w:val="00580756"/>
  </w:style>
  <w:style w:type="character" w:customStyle="1" w:styleId="WW8Num45z3">
    <w:name w:val="WW8Num45z3"/>
    <w:rsid w:val="00580756"/>
  </w:style>
  <w:style w:type="character" w:customStyle="1" w:styleId="WW8Num45z4">
    <w:name w:val="WW8Num45z4"/>
    <w:rsid w:val="00580756"/>
  </w:style>
  <w:style w:type="character" w:customStyle="1" w:styleId="WW8Num45z5">
    <w:name w:val="WW8Num45z5"/>
    <w:rsid w:val="00580756"/>
  </w:style>
  <w:style w:type="character" w:customStyle="1" w:styleId="WW8Num45z6">
    <w:name w:val="WW8Num45z6"/>
    <w:rsid w:val="00580756"/>
  </w:style>
  <w:style w:type="character" w:customStyle="1" w:styleId="WW8Num45z7">
    <w:name w:val="WW8Num45z7"/>
    <w:rsid w:val="00580756"/>
  </w:style>
  <w:style w:type="character" w:customStyle="1" w:styleId="WW8Num45z8">
    <w:name w:val="WW8Num45z8"/>
    <w:rsid w:val="00580756"/>
  </w:style>
  <w:style w:type="character" w:customStyle="1" w:styleId="WW8Num46z0">
    <w:name w:val="WW8Num46z0"/>
    <w:rsid w:val="00580756"/>
    <w:rPr>
      <w:rFonts w:ascii="Times New Roman" w:eastAsia="Calibri" w:hAnsi="Times New Roman" w:cs="Times New Roman"/>
      <w:sz w:val="24"/>
    </w:rPr>
  </w:style>
  <w:style w:type="character" w:customStyle="1" w:styleId="WW8Num46z1">
    <w:name w:val="WW8Num46z1"/>
    <w:rsid w:val="00580756"/>
    <w:rPr>
      <w:rFonts w:ascii="Courier New" w:hAnsi="Courier New" w:cs="Courier New" w:hint="default"/>
    </w:rPr>
  </w:style>
  <w:style w:type="character" w:customStyle="1" w:styleId="WW8Num46z2">
    <w:name w:val="WW8Num46z2"/>
    <w:rsid w:val="00580756"/>
    <w:rPr>
      <w:rFonts w:ascii="Wingdings" w:hAnsi="Wingdings" w:cs="Wingdings" w:hint="default"/>
    </w:rPr>
  </w:style>
  <w:style w:type="character" w:customStyle="1" w:styleId="WW8Num46z3">
    <w:name w:val="WW8Num46z3"/>
    <w:rsid w:val="00580756"/>
    <w:rPr>
      <w:rFonts w:ascii="Symbol" w:hAnsi="Symbol" w:cs="Symbol" w:hint="default"/>
    </w:rPr>
  </w:style>
  <w:style w:type="character" w:customStyle="1" w:styleId="WW8Num47z0">
    <w:name w:val="WW8Num47z0"/>
    <w:rsid w:val="00580756"/>
    <w:rPr>
      <w:rFonts w:hint="default"/>
    </w:rPr>
  </w:style>
  <w:style w:type="character" w:customStyle="1" w:styleId="WW8Num47z1">
    <w:name w:val="WW8Num47z1"/>
    <w:rsid w:val="00580756"/>
  </w:style>
  <w:style w:type="character" w:customStyle="1" w:styleId="WW8Num47z2">
    <w:name w:val="WW8Num47z2"/>
    <w:rsid w:val="00580756"/>
  </w:style>
  <w:style w:type="character" w:customStyle="1" w:styleId="WW8Num47z3">
    <w:name w:val="WW8Num47z3"/>
    <w:rsid w:val="00580756"/>
  </w:style>
  <w:style w:type="character" w:customStyle="1" w:styleId="WW8Num47z4">
    <w:name w:val="WW8Num47z4"/>
    <w:rsid w:val="00580756"/>
  </w:style>
  <w:style w:type="character" w:customStyle="1" w:styleId="WW8Num47z5">
    <w:name w:val="WW8Num47z5"/>
    <w:rsid w:val="00580756"/>
  </w:style>
  <w:style w:type="character" w:customStyle="1" w:styleId="WW8Num47z6">
    <w:name w:val="WW8Num47z6"/>
    <w:rsid w:val="00580756"/>
  </w:style>
  <w:style w:type="character" w:customStyle="1" w:styleId="WW8Num47z7">
    <w:name w:val="WW8Num47z7"/>
    <w:rsid w:val="00580756"/>
  </w:style>
  <w:style w:type="character" w:customStyle="1" w:styleId="WW8Num47z8">
    <w:name w:val="WW8Num47z8"/>
    <w:rsid w:val="00580756"/>
  </w:style>
  <w:style w:type="character" w:customStyle="1" w:styleId="WW8Num48z0">
    <w:name w:val="WW8Num48z0"/>
    <w:rsid w:val="00580756"/>
    <w:rPr>
      <w:rFonts w:ascii="Symbol" w:hAnsi="Symbol" w:cs="Symbol" w:hint="default"/>
    </w:rPr>
  </w:style>
  <w:style w:type="character" w:customStyle="1" w:styleId="WW8Num48z1">
    <w:name w:val="WW8Num48z1"/>
    <w:rsid w:val="00580756"/>
    <w:rPr>
      <w:rFonts w:ascii="Courier New" w:hAnsi="Courier New" w:cs="Courier New" w:hint="default"/>
    </w:rPr>
  </w:style>
  <w:style w:type="character" w:customStyle="1" w:styleId="WW8Num48z2">
    <w:name w:val="WW8Num48z2"/>
    <w:rsid w:val="00580756"/>
    <w:rPr>
      <w:rFonts w:ascii="Wingdings" w:hAnsi="Wingdings" w:cs="Wingdings" w:hint="default"/>
    </w:rPr>
  </w:style>
  <w:style w:type="character" w:customStyle="1" w:styleId="1f1">
    <w:name w:val="Основной шрифт абзаца1"/>
    <w:rsid w:val="00580756"/>
  </w:style>
  <w:style w:type="character" w:customStyle="1" w:styleId="1f2">
    <w:name w:val="Знак примечания1"/>
    <w:rsid w:val="00580756"/>
    <w:rPr>
      <w:sz w:val="16"/>
      <w:szCs w:val="16"/>
    </w:rPr>
  </w:style>
  <w:style w:type="character" w:customStyle="1" w:styleId="afffff1">
    <w:name w:val="Символ сноски"/>
    <w:rsid w:val="00580756"/>
    <w:rPr>
      <w:sz w:val="20"/>
      <w:vertAlign w:val="superscript"/>
    </w:rPr>
  </w:style>
  <w:style w:type="character" w:customStyle="1" w:styleId="afffff2">
    <w:name w:val="Символы концевой сноски"/>
    <w:rsid w:val="00580756"/>
    <w:rPr>
      <w:vertAlign w:val="superscript"/>
    </w:rPr>
  </w:style>
  <w:style w:type="paragraph" w:customStyle="1" w:styleId="1f3">
    <w:name w:val="Заголовок1"/>
    <w:basedOn w:val="a0"/>
    <w:next w:val="a4"/>
    <w:rsid w:val="00580756"/>
    <w:pPr>
      <w:keepNext/>
      <w:suppressAutoHyphens/>
      <w:spacing w:before="240" w:after="120"/>
    </w:pPr>
    <w:rPr>
      <w:rFonts w:ascii="Liberation Sans" w:eastAsia="Noto Sans CJK SC Regular" w:hAnsi="Liberation Sans" w:cs="FreeSans"/>
      <w:szCs w:val="28"/>
      <w:lang w:eastAsia="zh-CN"/>
    </w:rPr>
  </w:style>
  <w:style w:type="paragraph" w:styleId="afffff3">
    <w:name w:val="List"/>
    <w:basedOn w:val="a4"/>
    <w:rsid w:val="00580756"/>
    <w:pPr>
      <w:suppressAutoHyphens/>
    </w:pPr>
    <w:rPr>
      <w:rFonts w:cs="FreeSans"/>
      <w:lang w:eastAsia="zh-CN"/>
    </w:rPr>
  </w:style>
  <w:style w:type="paragraph" w:customStyle="1" w:styleId="1f4">
    <w:name w:val="Указатель1"/>
    <w:basedOn w:val="a0"/>
    <w:rsid w:val="00580756"/>
    <w:pPr>
      <w:suppressLineNumbers/>
      <w:suppressAutoHyphens/>
    </w:pPr>
    <w:rPr>
      <w:rFonts w:cs="FreeSans"/>
      <w:lang w:eastAsia="zh-CN"/>
    </w:rPr>
  </w:style>
  <w:style w:type="paragraph" w:customStyle="1" w:styleId="LO-Normal">
    <w:name w:val="LO-Normal"/>
    <w:rsid w:val="00580756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220">
    <w:name w:val="Основной текст 22"/>
    <w:basedOn w:val="a0"/>
    <w:rsid w:val="00580756"/>
    <w:pPr>
      <w:suppressAutoHyphens/>
      <w:spacing w:after="120" w:line="480" w:lineRule="auto"/>
    </w:pPr>
    <w:rPr>
      <w:lang w:eastAsia="zh-CN"/>
    </w:rPr>
  </w:style>
  <w:style w:type="paragraph" w:customStyle="1" w:styleId="221">
    <w:name w:val="Основной текст с отступом 22"/>
    <w:basedOn w:val="a0"/>
    <w:rsid w:val="0058075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2">
    <w:name w:val="Основной текст 31"/>
    <w:basedOn w:val="a0"/>
    <w:rsid w:val="00580756"/>
    <w:pPr>
      <w:suppressAutoHyphens/>
      <w:spacing w:after="120"/>
    </w:pPr>
    <w:rPr>
      <w:sz w:val="16"/>
      <w:szCs w:val="16"/>
      <w:lang w:eastAsia="zh-CN"/>
    </w:rPr>
  </w:style>
  <w:style w:type="paragraph" w:customStyle="1" w:styleId="411">
    <w:name w:val="Список 41"/>
    <w:basedOn w:val="a0"/>
    <w:rsid w:val="00580756"/>
    <w:pPr>
      <w:suppressAutoHyphens/>
      <w:ind w:left="1132" w:hanging="283"/>
      <w:jc w:val="left"/>
    </w:pPr>
    <w:rPr>
      <w:sz w:val="24"/>
      <w:szCs w:val="24"/>
      <w:lang w:eastAsia="zh-CN"/>
    </w:rPr>
  </w:style>
  <w:style w:type="paragraph" w:customStyle="1" w:styleId="320">
    <w:name w:val="Основной текст с отступом 32"/>
    <w:basedOn w:val="a0"/>
    <w:rsid w:val="00580756"/>
    <w:pPr>
      <w:suppressAutoHyphens/>
      <w:spacing w:after="120"/>
      <w:ind w:left="283" w:firstLine="0"/>
      <w:jc w:val="left"/>
    </w:pPr>
    <w:rPr>
      <w:sz w:val="16"/>
      <w:szCs w:val="16"/>
      <w:lang w:val="x-none" w:eastAsia="zh-CN"/>
    </w:rPr>
  </w:style>
  <w:style w:type="paragraph" w:customStyle="1" w:styleId="1f5">
    <w:name w:val="Текст примечания1"/>
    <w:basedOn w:val="a0"/>
    <w:rsid w:val="00580756"/>
    <w:pPr>
      <w:suppressAutoHyphens/>
    </w:pPr>
    <w:rPr>
      <w:sz w:val="20"/>
      <w:lang w:eastAsia="zh-CN"/>
    </w:rPr>
  </w:style>
  <w:style w:type="paragraph" w:customStyle="1" w:styleId="1f6">
    <w:name w:val="Схема документа1"/>
    <w:basedOn w:val="a0"/>
    <w:rsid w:val="00580756"/>
    <w:pPr>
      <w:shd w:val="clear" w:color="auto" w:fill="000080"/>
      <w:suppressAutoHyphens/>
      <w:kinsoku w:val="0"/>
      <w:overflowPunct w:val="0"/>
      <w:autoSpaceDE w:val="0"/>
      <w:spacing w:line="288" w:lineRule="auto"/>
      <w:ind w:firstLine="567"/>
    </w:pPr>
    <w:rPr>
      <w:rFonts w:ascii="Tahoma" w:hAnsi="Tahoma" w:cs="Tahoma"/>
      <w:sz w:val="20"/>
      <w:lang w:eastAsia="zh-CN"/>
    </w:rPr>
  </w:style>
  <w:style w:type="paragraph" w:customStyle="1" w:styleId="11">
    <w:name w:val="Маркированный список1"/>
    <w:basedOn w:val="a0"/>
    <w:rsid w:val="00580756"/>
    <w:pPr>
      <w:numPr>
        <w:numId w:val="3"/>
      </w:numPr>
      <w:suppressAutoHyphens/>
      <w:kinsoku w:val="0"/>
      <w:overflowPunct w:val="0"/>
      <w:autoSpaceDE w:val="0"/>
    </w:pPr>
    <w:rPr>
      <w:szCs w:val="28"/>
      <w:lang w:eastAsia="zh-CN"/>
    </w:rPr>
  </w:style>
  <w:style w:type="paragraph" w:customStyle="1" w:styleId="1f7">
    <w:name w:val="Цитата1"/>
    <w:basedOn w:val="a0"/>
    <w:rsid w:val="00580756"/>
    <w:pPr>
      <w:widowControl w:val="0"/>
      <w:shd w:val="clear" w:color="auto" w:fill="FFFFFF"/>
      <w:suppressAutoHyphens/>
      <w:kinsoku w:val="0"/>
      <w:overflowPunct w:val="0"/>
      <w:autoSpaceDE w:val="0"/>
      <w:spacing w:before="274" w:line="274" w:lineRule="exact"/>
      <w:ind w:left="758" w:right="5" w:firstLine="0"/>
    </w:pPr>
    <w:rPr>
      <w:rFonts w:ascii="Arial" w:hAnsi="Arial" w:cs="Arial"/>
      <w:sz w:val="20"/>
      <w:lang w:eastAsia="zh-CN"/>
    </w:rPr>
  </w:style>
  <w:style w:type="paragraph" w:customStyle="1" w:styleId="1f8">
    <w:name w:val="Нумерованный список1"/>
    <w:basedOn w:val="a0"/>
    <w:rsid w:val="00580756"/>
    <w:pPr>
      <w:suppressAutoHyphens/>
      <w:kinsoku w:val="0"/>
      <w:overflowPunct w:val="0"/>
      <w:autoSpaceDE w:val="0"/>
      <w:spacing w:before="60" w:line="288" w:lineRule="auto"/>
      <w:ind w:firstLine="0"/>
    </w:pPr>
    <w:rPr>
      <w:szCs w:val="24"/>
      <w:lang w:eastAsia="zh-CN"/>
    </w:rPr>
  </w:style>
  <w:style w:type="paragraph" w:customStyle="1" w:styleId="1f9">
    <w:name w:val="Продолжение списка1"/>
    <w:basedOn w:val="a0"/>
    <w:rsid w:val="00580756"/>
    <w:pPr>
      <w:suppressAutoHyphens/>
      <w:kinsoku w:val="0"/>
      <w:overflowPunct w:val="0"/>
      <w:autoSpaceDE w:val="0"/>
      <w:spacing w:after="120" w:line="288" w:lineRule="auto"/>
      <w:ind w:left="283" w:firstLine="567"/>
    </w:pPr>
    <w:rPr>
      <w:szCs w:val="28"/>
      <w:lang w:eastAsia="zh-CN"/>
    </w:rPr>
  </w:style>
  <w:style w:type="paragraph" w:customStyle="1" w:styleId="1fa">
    <w:name w:val="Красная строка1"/>
    <w:basedOn w:val="a0"/>
    <w:rsid w:val="00580756"/>
    <w:pPr>
      <w:suppressAutoHyphens/>
      <w:kinsoku w:val="0"/>
      <w:overflowPunct w:val="0"/>
      <w:autoSpaceDE w:val="0"/>
      <w:spacing w:after="120" w:line="288" w:lineRule="auto"/>
      <w:ind w:firstLine="210"/>
    </w:pPr>
    <w:rPr>
      <w:szCs w:val="28"/>
      <w:lang w:eastAsia="zh-CN"/>
    </w:rPr>
  </w:style>
  <w:style w:type="paragraph" w:customStyle="1" w:styleId="1fb">
    <w:name w:val="Название объекта1"/>
    <w:basedOn w:val="a0"/>
    <w:next w:val="a0"/>
    <w:rsid w:val="00580756"/>
    <w:pPr>
      <w:pageBreakBefore/>
      <w:suppressAutoHyphens/>
      <w:kinsoku w:val="0"/>
      <w:overflowPunct w:val="0"/>
      <w:autoSpaceDE w:val="0"/>
      <w:spacing w:before="120" w:after="120"/>
      <w:ind w:firstLine="0"/>
    </w:pPr>
    <w:rPr>
      <w:bCs/>
      <w:i/>
      <w:sz w:val="24"/>
      <w:lang w:eastAsia="zh-CN"/>
    </w:rPr>
  </w:style>
  <w:style w:type="paragraph" w:customStyle="1" w:styleId="WW-">
    <w:name w:val="WW-Базовый"/>
    <w:rsid w:val="00580756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fffff4">
    <w:name w:val="Title"/>
    <w:basedOn w:val="a0"/>
    <w:next w:val="a4"/>
    <w:link w:val="afffff5"/>
    <w:qFormat/>
    <w:rsid w:val="00580756"/>
    <w:pPr>
      <w:widowControl w:val="0"/>
      <w:suppressAutoHyphens/>
      <w:kinsoku w:val="0"/>
      <w:overflowPunct w:val="0"/>
      <w:autoSpaceDE w:val="0"/>
      <w:spacing w:after="120"/>
      <w:ind w:firstLine="0"/>
      <w:jc w:val="center"/>
      <w:textAlignment w:val="baseline"/>
    </w:pPr>
    <w:rPr>
      <w:b/>
      <w:bCs/>
      <w:sz w:val="32"/>
      <w:lang w:eastAsia="zh-CN"/>
    </w:rPr>
  </w:style>
  <w:style w:type="character" w:customStyle="1" w:styleId="afffff5">
    <w:name w:val="Заголовок Знак"/>
    <w:link w:val="afffff4"/>
    <w:rsid w:val="00580756"/>
    <w:rPr>
      <w:b/>
      <w:bCs/>
      <w:sz w:val="32"/>
      <w:lang w:eastAsia="zh-CN"/>
    </w:rPr>
  </w:style>
  <w:style w:type="paragraph" w:customStyle="1" w:styleId="213">
    <w:name w:val="Красная строка 21"/>
    <w:basedOn w:val="a0"/>
    <w:rsid w:val="00580756"/>
    <w:pPr>
      <w:suppressAutoHyphens/>
      <w:kinsoku w:val="0"/>
      <w:overflowPunct w:val="0"/>
      <w:autoSpaceDE w:val="0"/>
      <w:spacing w:after="120" w:line="288" w:lineRule="auto"/>
      <w:ind w:left="283" w:firstLine="210"/>
    </w:pPr>
    <w:rPr>
      <w:szCs w:val="28"/>
      <w:lang w:eastAsia="zh-CN"/>
    </w:rPr>
  </w:style>
  <w:style w:type="paragraph" w:customStyle="1" w:styleId="214">
    <w:name w:val="Список 21"/>
    <w:basedOn w:val="a0"/>
    <w:rsid w:val="00580756"/>
    <w:pPr>
      <w:suppressAutoHyphens/>
      <w:kinsoku w:val="0"/>
      <w:overflowPunct w:val="0"/>
      <w:autoSpaceDE w:val="0"/>
      <w:ind w:left="566" w:hanging="283"/>
      <w:jc w:val="left"/>
    </w:pPr>
    <w:rPr>
      <w:sz w:val="24"/>
      <w:szCs w:val="24"/>
      <w:lang w:eastAsia="zh-CN"/>
    </w:rPr>
  </w:style>
  <w:style w:type="paragraph" w:customStyle="1" w:styleId="215">
    <w:name w:val="Продолжение списка 21"/>
    <w:basedOn w:val="a0"/>
    <w:rsid w:val="00580756"/>
    <w:pPr>
      <w:suppressAutoHyphens/>
      <w:kinsoku w:val="0"/>
      <w:overflowPunct w:val="0"/>
      <w:autoSpaceDE w:val="0"/>
      <w:spacing w:after="120" w:line="276" w:lineRule="auto"/>
      <w:ind w:left="566" w:firstLine="0"/>
      <w:jc w:val="left"/>
    </w:pPr>
    <w:rPr>
      <w:rFonts w:ascii="Cambria" w:hAnsi="Cambria" w:cs="Cambria"/>
      <w:sz w:val="24"/>
      <w:szCs w:val="22"/>
      <w:lang w:val="en-US" w:eastAsia="zh-CN"/>
    </w:rPr>
  </w:style>
  <w:style w:type="paragraph" w:customStyle="1" w:styleId="313">
    <w:name w:val="Продолжение списка 31"/>
    <w:basedOn w:val="a0"/>
    <w:rsid w:val="00580756"/>
    <w:pPr>
      <w:tabs>
        <w:tab w:val="left" w:pos="1432"/>
      </w:tabs>
      <w:suppressAutoHyphens/>
      <w:kinsoku w:val="0"/>
      <w:overflowPunct w:val="0"/>
      <w:autoSpaceDE w:val="0"/>
      <w:spacing w:after="120"/>
      <w:ind w:left="1432" w:hanging="864"/>
      <w:jc w:val="left"/>
    </w:pPr>
    <w:rPr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580756"/>
    <w:pPr>
      <w:suppressLineNumbers/>
      <w:suppressAutoHyphens/>
    </w:pPr>
    <w:rPr>
      <w:lang w:eastAsia="zh-CN"/>
    </w:rPr>
  </w:style>
  <w:style w:type="paragraph" w:customStyle="1" w:styleId="afffff7">
    <w:name w:val="Заголовок таблицы"/>
    <w:basedOn w:val="afffff6"/>
    <w:rsid w:val="00580756"/>
    <w:pPr>
      <w:jc w:val="center"/>
    </w:pPr>
    <w:rPr>
      <w:b/>
      <w:bCs/>
    </w:rPr>
  </w:style>
  <w:style w:type="character" w:customStyle="1" w:styleId="fontstyle01">
    <w:name w:val="fontstyle01"/>
    <w:rsid w:val="0058075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72">
    <w:name w:val="Нет списка7"/>
    <w:next w:val="a3"/>
    <w:unhideWhenUsed/>
    <w:qFormat/>
    <w:rsid w:val="009414E6"/>
  </w:style>
  <w:style w:type="paragraph" w:styleId="afffff8">
    <w:name w:val="TOC Heading"/>
    <w:basedOn w:val="12"/>
    <w:next w:val="a0"/>
    <w:unhideWhenUsed/>
    <w:qFormat/>
    <w:rsid w:val="001A4F81"/>
    <w:pPr>
      <w:keepLines w:val="0"/>
      <w:pageBreakBefore w:val="0"/>
      <w:suppressAutoHyphens w:val="0"/>
      <w:kinsoku/>
      <w:overflowPunct/>
      <w:autoSpaceDE/>
      <w:autoSpaceDN/>
      <w:spacing w:before="240" w:after="60"/>
      <w:ind w:firstLine="720"/>
      <w:jc w:val="both"/>
      <w:outlineLvl w:val="9"/>
    </w:pPr>
    <w:rPr>
      <w:rFonts w:ascii="Calibri Light" w:hAnsi="Calibri Light"/>
      <w:kern w:val="32"/>
      <w:sz w:val="32"/>
      <w:szCs w:val="32"/>
      <w:lang w:val="ru-RU" w:eastAsia="ru-RU"/>
    </w:rPr>
  </w:style>
  <w:style w:type="numbering" w:customStyle="1" w:styleId="82">
    <w:name w:val="Нет списка8"/>
    <w:next w:val="a3"/>
    <w:unhideWhenUsed/>
    <w:qFormat/>
    <w:rsid w:val="001A4F81"/>
  </w:style>
  <w:style w:type="table" w:customStyle="1" w:styleId="63">
    <w:name w:val="Сетка таблицы6"/>
    <w:basedOn w:val="a2"/>
    <w:next w:val="a8"/>
    <w:rsid w:val="001A4F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">
    <w:name w:val="Маркир список --"/>
    <w:basedOn w:val="a0"/>
    <w:rsid w:val="001A4F81"/>
    <w:pPr>
      <w:numPr>
        <w:numId w:val="11"/>
      </w:numPr>
    </w:pPr>
    <w:rPr>
      <w:sz w:val="24"/>
      <w:szCs w:val="24"/>
    </w:rPr>
  </w:style>
  <w:style w:type="paragraph" w:customStyle="1" w:styleId="Table">
    <w:name w:val="Table"/>
    <w:basedOn w:val="a0"/>
    <w:qFormat/>
    <w:rsid w:val="001A4F81"/>
    <w:pPr>
      <w:ind w:left="57" w:right="57" w:firstLine="0"/>
      <w:jc w:val="left"/>
    </w:pPr>
    <w:rPr>
      <w:rFonts w:ascii="Arial" w:hAnsi="Arial"/>
      <w:sz w:val="20"/>
      <w:lang w:val="en-US" w:eastAsia="en-US"/>
    </w:rPr>
  </w:style>
  <w:style w:type="paragraph" w:customStyle="1" w:styleId="p1">
    <w:name w:val="p1"/>
    <w:basedOn w:val="a0"/>
    <w:rsid w:val="001A4F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29">
    <w:name w:val="p29"/>
    <w:basedOn w:val="a0"/>
    <w:rsid w:val="001A4F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4">
    <w:name w:val="s14"/>
    <w:rsid w:val="001A4F81"/>
  </w:style>
  <w:style w:type="paragraph" w:customStyle="1" w:styleId="p14">
    <w:name w:val="p14"/>
    <w:basedOn w:val="a0"/>
    <w:rsid w:val="001A4F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0">
    <w:name w:val="Нумсписок 1_1"/>
    <w:basedOn w:val="a0"/>
    <w:rsid w:val="001A4F81"/>
    <w:pPr>
      <w:numPr>
        <w:numId w:val="13"/>
      </w:numPr>
      <w:spacing w:before="240"/>
    </w:pPr>
    <w:rPr>
      <w:sz w:val="24"/>
      <w:szCs w:val="24"/>
    </w:rPr>
  </w:style>
  <w:style w:type="paragraph" w:customStyle="1" w:styleId="afffff9">
    <w:name w:val="На экране"/>
    <w:basedOn w:val="a0"/>
    <w:rsid w:val="001A4F81"/>
    <w:pPr>
      <w:tabs>
        <w:tab w:val="left" w:pos="1077"/>
      </w:tabs>
      <w:spacing w:before="60" w:after="120"/>
      <w:ind w:firstLine="709"/>
    </w:pPr>
    <w:rPr>
      <w:sz w:val="24"/>
      <w:szCs w:val="24"/>
    </w:rPr>
  </w:style>
  <w:style w:type="paragraph" w:customStyle="1" w:styleId="afffffa">
    <w:name w:val="Осн текст_Ар"/>
    <w:basedOn w:val="a0"/>
    <w:rsid w:val="001A4F81"/>
    <w:pPr>
      <w:ind w:firstLine="0"/>
    </w:pPr>
    <w:rPr>
      <w:rFonts w:ascii="Arial" w:hAnsi="Arial"/>
      <w:sz w:val="20"/>
    </w:rPr>
  </w:style>
  <w:style w:type="paragraph" w:customStyle="1" w:styleId="54">
    <w:name w:val="Загол 5"/>
    <w:basedOn w:val="a0"/>
    <w:rsid w:val="001A4F81"/>
    <w:pPr>
      <w:keepNext/>
      <w:tabs>
        <w:tab w:val="left" w:pos="992"/>
      </w:tabs>
      <w:spacing w:before="360" w:after="120"/>
      <w:ind w:left="709" w:firstLine="0"/>
      <w:jc w:val="left"/>
    </w:pPr>
    <w:rPr>
      <w:b/>
      <w:sz w:val="24"/>
      <w:szCs w:val="22"/>
    </w:rPr>
  </w:style>
  <w:style w:type="paragraph" w:customStyle="1" w:styleId="afffffb">
    <w:name w:val="Внимание"/>
    <w:basedOn w:val="a0"/>
    <w:rsid w:val="001A4F81"/>
    <w:pPr>
      <w:tabs>
        <w:tab w:val="left" w:pos="2268"/>
      </w:tabs>
      <w:spacing w:before="240" w:after="240"/>
      <w:ind w:firstLine="709"/>
    </w:pPr>
    <w:rPr>
      <w:caps/>
      <w:sz w:val="24"/>
      <w:szCs w:val="24"/>
    </w:rPr>
  </w:style>
  <w:style w:type="paragraph" w:customStyle="1" w:styleId="1">
    <w:name w:val="Нумсписок 1."/>
    <w:basedOn w:val="a0"/>
    <w:rsid w:val="001A4F81"/>
    <w:pPr>
      <w:numPr>
        <w:numId w:val="15"/>
      </w:numPr>
      <w:spacing w:before="120"/>
    </w:pPr>
    <w:rPr>
      <w:sz w:val="24"/>
      <w:szCs w:val="24"/>
    </w:rPr>
  </w:style>
  <w:style w:type="paragraph" w:customStyle="1" w:styleId="afffffc">
    <w:name w:val="Пример"/>
    <w:basedOn w:val="a0"/>
    <w:rsid w:val="001A4F81"/>
    <w:pPr>
      <w:spacing w:before="60" w:after="240"/>
      <w:ind w:firstLine="709"/>
    </w:pPr>
    <w:rPr>
      <w:i/>
      <w:sz w:val="22"/>
    </w:rPr>
  </w:style>
  <w:style w:type="paragraph" w:customStyle="1" w:styleId="afffffd">
    <w:name w:val="ПодписьРис"/>
    <w:basedOn w:val="a0"/>
    <w:rsid w:val="001A4F81"/>
    <w:pPr>
      <w:spacing w:before="240" w:after="240"/>
      <w:ind w:firstLine="0"/>
      <w:jc w:val="center"/>
    </w:pPr>
    <w:rPr>
      <w:i/>
      <w:sz w:val="20"/>
    </w:rPr>
  </w:style>
  <w:style w:type="paragraph" w:customStyle="1" w:styleId="afffffe">
    <w:name w:val="Предупреждение"/>
    <w:basedOn w:val="a0"/>
    <w:rsid w:val="001A4F81"/>
    <w:pPr>
      <w:spacing w:before="240" w:after="240"/>
      <w:ind w:left="2835" w:hanging="2126"/>
    </w:pPr>
    <w:rPr>
      <w:b/>
      <w:smallCaps/>
      <w:sz w:val="24"/>
      <w:szCs w:val="24"/>
    </w:rPr>
  </w:style>
  <w:style w:type="paragraph" w:customStyle="1" w:styleId="2">
    <w:name w:val="Нумсписок2_а)"/>
    <w:basedOn w:val="a0"/>
    <w:rsid w:val="001A4F81"/>
    <w:pPr>
      <w:numPr>
        <w:numId w:val="16"/>
      </w:numPr>
      <w:spacing w:before="60"/>
    </w:pPr>
    <w:rPr>
      <w:sz w:val="24"/>
      <w:szCs w:val="24"/>
    </w:rPr>
  </w:style>
  <w:style w:type="paragraph" w:customStyle="1" w:styleId="314">
    <w:name w:val="Нумсписок3_1)"/>
    <w:basedOn w:val="a0"/>
    <w:rsid w:val="001A4F81"/>
    <w:pPr>
      <w:tabs>
        <w:tab w:val="num" w:pos="1701"/>
      </w:tabs>
      <w:ind w:firstLine="1276"/>
    </w:pPr>
    <w:rPr>
      <w:sz w:val="24"/>
      <w:szCs w:val="24"/>
    </w:rPr>
  </w:style>
  <w:style w:type="paragraph" w:customStyle="1" w:styleId="1--">
    <w:name w:val="Марксписок1 --"/>
    <w:basedOn w:val="a0"/>
    <w:rsid w:val="001A4F81"/>
    <w:pPr>
      <w:numPr>
        <w:numId w:val="12"/>
      </w:numPr>
    </w:pPr>
    <w:rPr>
      <w:sz w:val="24"/>
      <w:szCs w:val="24"/>
    </w:rPr>
  </w:style>
  <w:style w:type="paragraph" w:customStyle="1" w:styleId="31">
    <w:name w:val="Нумсписок 3.1"/>
    <w:basedOn w:val="a0"/>
    <w:rsid w:val="001A4F81"/>
    <w:pPr>
      <w:numPr>
        <w:numId w:val="14"/>
      </w:numPr>
      <w:tabs>
        <w:tab w:val="clear" w:pos="1134"/>
        <w:tab w:val="left" w:pos="1276"/>
      </w:tabs>
      <w:spacing w:before="240"/>
    </w:pPr>
    <w:rPr>
      <w:sz w:val="24"/>
      <w:szCs w:val="24"/>
    </w:rPr>
  </w:style>
  <w:style w:type="character" w:customStyle="1" w:styleId="normaltextrun">
    <w:name w:val="normaltextrun"/>
    <w:rsid w:val="001A4F81"/>
  </w:style>
  <w:style w:type="character" w:customStyle="1" w:styleId="spellingerror">
    <w:name w:val="spellingerror"/>
    <w:rsid w:val="001A4F81"/>
  </w:style>
  <w:style w:type="paragraph" w:customStyle="1" w:styleId="p2">
    <w:name w:val="p2"/>
    <w:basedOn w:val="a0"/>
    <w:rsid w:val="001A4F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4">
    <w:name w:val="p4"/>
    <w:basedOn w:val="a0"/>
    <w:rsid w:val="001A4F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0"/>
    <w:rsid w:val="001A4F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1A4F81"/>
  </w:style>
  <w:style w:type="paragraph" w:customStyle="1" w:styleId="p6">
    <w:name w:val="p6"/>
    <w:basedOn w:val="a0"/>
    <w:rsid w:val="001A4F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wmi-callto">
    <w:name w:val="wmi-callto"/>
    <w:rsid w:val="00E218F2"/>
  </w:style>
  <w:style w:type="numbering" w:customStyle="1" w:styleId="92">
    <w:name w:val="Нет списка9"/>
    <w:next w:val="a3"/>
    <w:unhideWhenUsed/>
    <w:qFormat/>
    <w:rsid w:val="00942776"/>
  </w:style>
  <w:style w:type="table" w:customStyle="1" w:styleId="73">
    <w:name w:val="Сетка таблицы7"/>
    <w:basedOn w:val="a2"/>
    <w:next w:val="a8"/>
    <w:rsid w:val="009427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nhideWhenUsed/>
    <w:qFormat/>
    <w:rsid w:val="00E35CCF"/>
  </w:style>
  <w:style w:type="table" w:customStyle="1" w:styleId="83">
    <w:name w:val="Сетка таблицы8"/>
    <w:basedOn w:val="a2"/>
    <w:next w:val="a8"/>
    <w:rsid w:val="00E35C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34668"/>
    <w:rPr>
      <w:rFonts w:ascii="Arial" w:hAnsi="Arial" w:cs="Arial"/>
    </w:rPr>
  </w:style>
  <w:style w:type="paragraph" w:customStyle="1" w:styleId="ConsTitle">
    <w:name w:val="ConsTitle"/>
    <w:rsid w:val="00E34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ff">
    <w:name w:val="Îáû÷íûé"/>
    <w:rsid w:val="00E34668"/>
  </w:style>
  <w:style w:type="paragraph" w:customStyle="1" w:styleId="consnormal0">
    <w:name w:val="consnormal"/>
    <w:basedOn w:val="a0"/>
    <w:rsid w:val="00E34668"/>
    <w:pPr>
      <w:autoSpaceDE w:val="0"/>
      <w:autoSpaceDN w:val="0"/>
      <w:jc w:val="left"/>
    </w:pPr>
    <w:rPr>
      <w:rFonts w:ascii="Arial" w:hAnsi="Arial" w:cs="Arial"/>
      <w:sz w:val="16"/>
      <w:szCs w:val="16"/>
    </w:rPr>
  </w:style>
  <w:style w:type="paragraph" w:customStyle="1" w:styleId="affffff0">
    <w:name w:val="Зна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0"/>
      </w:tabs>
      <w:suppressAutoHyphens/>
      <w:spacing w:before="120" w:line="24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ourier New" w:hAnsi="Courier New" w:cs="Courier New"/>
      <w:noProof/>
      <w:snapToGrid w:val="0"/>
      <w:color w:val="000000"/>
      <w:position w:val="-1"/>
      <w:sz w:val="24"/>
      <w:szCs w:val="24"/>
    </w:rPr>
  </w:style>
  <w:style w:type="character" w:customStyle="1" w:styleId="affffff1">
    <w:name w:val="Знак Знак"/>
    <w:rsid w:val="00BD51D2"/>
    <w:rPr>
      <w:w w:val="100"/>
      <w:position w:val="-1"/>
      <w:sz w:val="24"/>
      <w:effect w:val="none"/>
      <w:vertAlign w:val="baseline"/>
      <w:cs w:val="0"/>
      <w:em w:val="none"/>
      <w:lang w:val="ru-RU" w:eastAsia="ru-RU" w:bidi="ar-SA"/>
    </w:rPr>
  </w:style>
  <w:style w:type="paragraph" w:customStyle="1" w:styleId="affffff2">
    <w:name w:val="Знак Знак Зна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ascii="Verdana" w:eastAsia="Courier New" w:hAnsi="Verdana" w:cs="Verdana"/>
      <w:snapToGrid w:val="0"/>
      <w:color w:val="000000"/>
      <w:position w:val="-1"/>
      <w:sz w:val="20"/>
      <w:lang w:val="en-US" w:eastAsia="en-US"/>
    </w:rPr>
  </w:style>
  <w:style w:type="paragraph" w:customStyle="1" w:styleId="affffff3">
    <w:name w:val="Знак Знак Знак Знак Знак Знак Знак Знак Знак Знак Знак Знак Знак Знак Зна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ahoma" w:eastAsia="Courier New" w:hAnsi="Tahoma" w:cs="Courier New"/>
      <w:snapToGrid w:val="0"/>
      <w:color w:val="000000"/>
      <w:position w:val="-1"/>
      <w:sz w:val="20"/>
      <w:lang w:val="en-US" w:eastAsia="en-US"/>
    </w:rPr>
  </w:style>
  <w:style w:type="paragraph" w:customStyle="1" w:styleId="1fc">
    <w:name w:val="Знак1 Знак Знак Знак Знак Знак Знак Знак Знак Знак Знак Знак Знак Знак Знак Зна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adjustRightInd w:val="0"/>
      <w:spacing w:after="160" w:line="240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ourier New" w:eastAsia="Courier New" w:hAnsi="Courier New" w:cs="Courier New"/>
      <w:snapToGrid w:val="0"/>
      <w:color w:val="000000"/>
      <w:position w:val="-1"/>
      <w:sz w:val="20"/>
      <w:lang w:val="en-GB" w:eastAsia="en-US"/>
    </w:rPr>
  </w:style>
  <w:style w:type="paragraph" w:customStyle="1" w:styleId="Evenh">
    <w:name w:val="Верхний колонтитул;Even;h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uppressAutoHyphens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Courier New" w:eastAsia="Courier New" w:hAnsi="Courier New" w:cs="Courier New"/>
      <w:snapToGrid w:val="0"/>
      <w:color w:val="000000"/>
      <w:position w:val="-1"/>
    </w:rPr>
  </w:style>
  <w:style w:type="paragraph" w:customStyle="1" w:styleId="affffff4">
    <w:name w:val="Знак Знак Знак Зна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ahoma" w:eastAsia="Courier New" w:hAnsi="Tahoma" w:cs="Courier New"/>
      <w:snapToGrid w:val="0"/>
      <w:color w:val="000000"/>
      <w:position w:val="-1"/>
      <w:sz w:val="20"/>
      <w:lang w:val="en-US" w:eastAsia="en-US"/>
    </w:rPr>
  </w:style>
  <w:style w:type="paragraph" w:customStyle="1" w:styleId="2f4">
    <w:name w:val="Знак Знак2 Зна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40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Verdana" w:eastAsia="Courier New" w:hAnsi="Verdana" w:cs="Courier New"/>
      <w:snapToGrid w:val="0"/>
      <w:color w:val="000000"/>
      <w:position w:val="-1"/>
      <w:sz w:val="20"/>
      <w:lang w:val="en-US" w:eastAsia="en-US"/>
    </w:rPr>
  </w:style>
  <w:style w:type="paragraph" w:customStyle="1" w:styleId="affffff5">
    <w:name w:val="Знак Знак Знак Знак Знак Знак Знак Знак Знак Знак Знак Знак Знак Знак Знак Знак Знак Знак Зна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ascii="Verdana" w:eastAsia="Courier New" w:hAnsi="Verdana" w:cs="Verdana"/>
      <w:snapToGrid w:val="0"/>
      <w:color w:val="000000"/>
      <w:position w:val="-1"/>
      <w:sz w:val="20"/>
      <w:lang w:val="en-US" w:eastAsia="en-US"/>
    </w:rPr>
  </w:style>
  <w:style w:type="paragraph" w:customStyle="1" w:styleId="affffff6">
    <w:name w:val="Знак Знак Знак Знак Знак Знак Зна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ahoma" w:eastAsia="Courier New" w:hAnsi="Tahoma" w:cs="Courier New"/>
      <w:snapToGrid w:val="0"/>
      <w:color w:val="000000"/>
      <w:position w:val="-1"/>
      <w:sz w:val="20"/>
      <w:lang w:val="en-US" w:eastAsia="en-US"/>
    </w:rPr>
  </w:style>
  <w:style w:type="paragraph" w:customStyle="1" w:styleId="1UL1Table-NormalRSHBTable-NormalBulletListFooterTextnumbered-A">
    <w:name w:val="Абзац списка;1;UL;Абзац маркированнный;Моя картинка 1;Table-Normal;RSHB_Table-Normal;Bullet List;FooterText;numbered;ПС - Нумерованный;A_маркированный_список"/>
    <w:basedOn w:val="a0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Chars="-1" w:left="720" w:hangingChars="1" w:hanging="1"/>
      <w:contextualSpacing/>
      <w:jc w:val="left"/>
      <w:textDirection w:val="btLr"/>
      <w:textAlignment w:val="top"/>
      <w:outlineLvl w:val="0"/>
    </w:pPr>
    <w:rPr>
      <w:rFonts w:ascii="Calibri" w:eastAsia="Calibri" w:hAnsi="Calibri"/>
      <w:snapToGrid w:val="0"/>
      <w:color w:val="000000"/>
      <w:position w:val="-1"/>
      <w:sz w:val="22"/>
      <w:szCs w:val="22"/>
      <w:lang w:eastAsia="en-US"/>
    </w:rPr>
  </w:style>
  <w:style w:type="paragraph" w:customStyle="1" w:styleId="TimesNewRoman14pt127127">
    <w:name w:val="Основной текст + Times New Roman;14 pt;Первая строка:  1.27 см;Первая строка:  1;27 см"/>
    <w:basedOn w:val="a4"/>
    <w:rsid w:val="00BD51D2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ourier New" w:hAnsi="Courier New" w:cs="Courier New"/>
      <w:snapToGrid w:val="0"/>
      <w:color w:val="000000"/>
      <w:position w:val="-1"/>
      <w:sz w:val="28"/>
      <w:szCs w:val="28"/>
    </w:rPr>
  </w:style>
  <w:style w:type="character" w:customStyle="1" w:styleId="Evenh0">
    <w:name w:val="Верхний колонтитул Знак;Even Знак;h Знак"/>
    <w:rsid w:val="00BD51D2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1UL1Table-NormalRSHBTable-NormalBulletListFooterTextnumbered-A0">
    <w:name w:val="Абзац списка Знак;1 Знак;UL Знак;Абзац маркированнный Знак;Моя картинка 1 Знак;Table-Normal Знак;RSHB_Table-Normal Знак;Bullet List Знак;FooterText Знак;numbered Знак;ПС - Нумерованный Знак;A_маркированный_список Знак"/>
    <w:rsid w:val="00BD51D2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2f5">
    <w:name w:val="Заголовок2"/>
    <w:basedOn w:val="a0"/>
    <w:next w:val="a4"/>
    <w:rsid w:val="00BD51D2"/>
    <w:pPr>
      <w:widowControl w:val="0"/>
      <w:pBdr>
        <w:top w:val="nil"/>
        <w:left w:val="nil"/>
        <w:bottom w:val="nil"/>
        <w:right w:val="nil"/>
        <w:between w:val="nil"/>
      </w:pBdr>
      <w:overflowPunct w:val="0"/>
      <w:autoSpaceDE w:val="0"/>
      <w:spacing w:after="12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Courier New" w:eastAsia="Courier New" w:hAnsi="Courier New" w:cs="Courier New"/>
      <w:b/>
      <w:bCs/>
      <w:snapToGrid w:val="0"/>
      <w:color w:val="000000"/>
      <w:position w:val="-1"/>
      <w:sz w:val="32"/>
      <w:lang w:eastAsia="zh-CN"/>
    </w:rPr>
  </w:style>
  <w:style w:type="paragraph" w:customStyle="1" w:styleId="paragraph">
    <w:name w:val="paragraph"/>
    <w:basedOn w:val="a0"/>
    <w:uiPriority w:val="99"/>
    <w:rsid w:val="004A201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op">
    <w:name w:val="eop"/>
    <w:rsid w:val="004A2013"/>
  </w:style>
  <w:style w:type="paragraph" w:customStyle="1" w:styleId="TableParagraph">
    <w:name w:val="Table Paragraph"/>
    <w:basedOn w:val="a0"/>
    <w:uiPriority w:val="1"/>
    <w:qFormat/>
    <w:rsid w:val="00AB2401"/>
    <w:pPr>
      <w:widowControl w:val="0"/>
      <w:ind w:firstLine="0"/>
      <w:jc w:val="left"/>
    </w:pPr>
    <w:rPr>
      <w:rFonts w:ascii="Calibri" w:eastAsia="Calibri" w:hAnsi="Calibri"/>
      <w:sz w:val="22"/>
      <w:szCs w:val="22"/>
      <w:lang w:val="en-US" w:eastAsia="zh-CN"/>
    </w:rPr>
  </w:style>
  <w:style w:type="character" w:styleId="affffff7">
    <w:name w:val="Unresolved Mention"/>
    <w:basedOn w:val="a1"/>
    <w:uiPriority w:val="99"/>
    <w:semiHidden/>
    <w:unhideWhenUsed/>
    <w:rsid w:val="004B5583"/>
    <w:rPr>
      <w:color w:val="605E5C"/>
      <w:shd w:val="clear" w:color="auto" w:fill="E1DFDD"/>
    </w:rPr>
  </w:style>
  <w:style w:type="table" w:customStyle="1" w:styleId="TableNormal1">
    <w:name w:val="Table Normal1"/>
    <w:uiPriority w:val="2"/>
    <w:qFormat/>
    <w:rsid w:val="003D42E9"/>
    <w:pPr>
      <w:widowControl w:val="0"/>
      <w:pBdr>
        <w:top w:val="nil"/>
        <w:left w:val="nil"/>
        <w:bottom w:val="nil"/>
        <w:right w:val="nil"/>
        <w:between w:val="nil"/>
      </w:pBdr>
      <w:ind w:hanging="1"/>
    </w:pPr>
    <w:rPr>
      <w:rFonts w:ascii="Courier New" w:eastAsia="Courier New" w:hAnsi="Courier New" w:cs="Courier New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ekaterinburg/geo/1267273050361948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6816-32AC-4FF0-92CF-71B48AFA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5881</Words>
  <Characters>39677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карты</vt:lpstr>
    </vt:vector>
  </TitlesOfParts>
  <Company>X</Company>
  <LinksUpToDate>false</LinksUpToDate>
  <CharactersWithSpaces>45468</CharactersWithSpaces>
  <SharedDoc>false</SharedDoc>
  <HLinks>
    <vt:vector size="6" baseType="variant"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https://2gis.ru/ekaterinburg/geo/1267273050361948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карты</dc:title>
  <dc:subject/>
  <dc:creator>EndUser</dc:creator>
  <cp:keywords/>
  <cp:lastModifiedBy>Сокерин Егор</cp:lastModifiedBy>
  <cp:revision>17</cp:revision>
  <cp:lastPrinted>2018-12-19T19:55:00Z</cp:lastPrinted>
  <dcterms:created xsi:type="dcterms:W3CDTF">2021-12-13T06:28:00Z</dcterms:created>
  <dcterms:modified xsi:type="dcterms:W3CDTF">2021-12-13T08:30:00Z</dcterms:modified>
</cp:coreProperties>
</file>